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DB" w:rsidRPr="00BC7D60" w:rsidRDefault="00BF17DB" w:rsidP="00BF17DB">
      <w:pPr>
        <w:pStyle w:val="Podtitul"/>
        <w:rPr>
          <w:rFonts w:ascii="Times New Roman" w:hAnsi="Times New Roman" w:cs="Times New Roman"/>
          <w:u w:val="single"/>
        </w:rPr>
      </w:pPr>
      <w:r w:rsidRPr="00BC7D60">
        <w:rPr>
          <w:rFonts w:ascii="Times New Roman" w:hAnsi="Times New Roman" w:cs="Times New Roman"/>
          <w:u w:val="single"/>
        </w:rPr>
        <w:t xml:space="preserve">Mateřská škola Radimovice u </w:t>
      </w:r>
      <w:proofErr w:type="spellStart"/>
      <w:r w:rsidRPr="00BC7D60">
        <w:rPr>
          <w:rFonts w:ascii="Times New Roman" w:hAnsi="Times New Roman" w:cs="Times New Roman"/>
          <w:u w:val="single"/>
        </w:rPr>
        <w:t>Želče</w:t>
      </w:r>
      <w:proofErr w:type="spellEnd"/>
    </w:p>
    <w:p w:rsidR="00BF17DB" w:rsidRPr="0071074A" w:rsidRDefault="00BF17DB" w:rsidP="00BF17DB">
      <w:pPr>
        <w:jc w:val="both"/>
        <w:rPr>
          <w:rFonts w:ascii="Times New Roman" w:hAnsi="Times New Roman" w:cs="Times New Roman"/>
        </w:rPr>
      </w:pPr>
    </w:p>
    <w:p w:rsidR="00BF17DB" w:rsidRPr="0071074A" w:rsidRDefault="00BF17DB" w:rsidP="00BF17DB">
      <w:pPr>
        <w:jc w:val="both"/>
        <w:rPr>
          <w:rFonts w:ascii="Times New Roman" w:hAnsi="Times New Roman" w:cs="Times New Roman"/>
        </w:rPr>
      </w:pPr>
    </w:p>
    <w:p w:rsidR="00BF17DB" w:rsidRPr="0071074A" w:rsidRDefault="00BF17DB" w:rsidP="00BF17DB">
      <w:pPr>
        <w:jc w:val="both"/>
        <w:rPr>
          <w:rFonts w:ascii="Times New Roman" w:hAnsi="Times New Roman" w:cs="Times New Roman"/>
        </w:rPr>
      </w:pPr>
    </w:p>
    <w:p w:rsidR="00BF17DB" w:rsidRPr="0071074A" w:rsidRDefault="00BF17DB" w:rsidP="00BF17DB">
      <w:pPr>
        <w:jc w:val="both"/>
        <w:rPr>
          <w:rFonts w:ascii="Times New Roman" w:hAnsi="Times New Roman" w:cs="Times New Roman"/>
        </w:rPr>
      </w:pPr>
    </w:p>
    <w:p w:rsidR="00BF17DB" w:rsidRPr="0071074A" w:rsidRDefault="00BF17DB" w:rsidP="00BF17DB">
      <w:pPr>
        <w:jc w:val="both"/>
        <w:rPr>
          <w:rFonts w:ascii="Times New Roman" w:hAnsi="Times New Roman" w:cs="Times New Roman"/>
        </w:rPr>
      </w:pPr>
    </w:p>
    <w:p w:rsidR="00BF17DB" w:rsidRPr="0071074A" w:rsidRDefault="00BF17DB" w:rsidP="00BF17DB">
      <w:pPr>
        <w:jc w:val="both"/>
        <w:rPr>
          <w:rFonts w:ascii="Times New Roman" w:hAnsi="Times New Roman" w:cs="Times New Roman"/>
        </w:rPr>
      </w:pPr>
    </w:p>
    <w:p w:rsidR="00BF17DB" w:rsidRPr="00BC7D60" w:rsidRDefault="00BF17DB" w:rsidP="00BF17DB">
      <w:pPr>
        <w:pStyle w:val="Nadpis"/>
        <w:rPr>
          <w:rFonts w:ascii="Times New Roman" w:hAnsi="Times New Roman" w:cs="Times New Roman"/>
          <w:b/>
        </w:rPr>
      </w:pPr>
      <w:r w:rsidRPr="00BC7D60">
        <w:rPr>
          <w:rFonts w:ascii="Times New Roman" w:hAnsi="Times New Roman" w:cs="Times New Roman"/>
          <w:b/>
        </w:rPr>
        <w:t>ŠKOLNÍ ŘÁD MATEŘSKÉ ŠKOLY</w:t>
      </w: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p w:rsidR="00BF17DB" w:rsidRPr="0071074A" w:rsidRDefault="00BF17DB" w:rsidP="00BF17DB">
      <w:pPr>
        <w:rPr>
          <w:rFonts w:ascii="Times New Roman" w:hAnsi="Times New Roman" w:cs="Times New Roman"/>
        </w:rPr>
      </w:pPr>
    </w:p>
    <w:tbl>
      <w:tblPr>
        <w:tblW w:w="0" w:type="auto"/>
        <w:tblInd w:w="-10" w:type="dxa"/>
        <w:tblLayout w:type="fixed"/>
        <w:tblLook w:val="0000" w:firstRow="0" w:lastRow="0" w:firstColumn="0" w:lastColumn="0" w:noHBand="0" w:noVBand="0"/>
      </w:tblPr>
      <w:tblGrid>
        <w:gridCol w:w="4261"/>
        <w:gridCol w:w="585"/>
        <w:gridCol w:w="4868"/>
      </w:tblGrid>
      <w:tr w:rsidR="00BF17DB" w:rsidRPr="0071074A" w:rsidTr="0094082B">
        <w:trPr>
          <w:trHeight w:val="142"/>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 xml:space="preserve">Škola: Mateřská škola </w:t>
            </w:r>
            <w:r>
              <w:rPr>
                <w:rFonts w:ascii="Times New Roman" w:hAnsi="Times New Roman" w:cs="Times New Roman"/>
              </w:rPr>
              <w:t xml:space="preserve">Radimovice u </w:t>
            </w:r>
            <w:proofErr w:type="spellStart"/>
            <w:r>
              <w:rPr>
                <w:rFonts w:ascii="Times New Roman" w:hAnsi="Times New Roman" w:cs="Times New Roman"/>
              </w:rPr>
              <w:t>Želče</w:t>
            </w:r>
            <w:proofErr w:type="spellEnd"/>
            <w:r>
              <w:rPr>
                <w:rFonts w:ascii="Times New Roman" w:hAnsi="Times New Roman" w:cs="Times New Roman"/>
              </w:rPr>
              <w:t xml:space="preserve">, Radimovice u </w:t>
            </w:r>
            <w:proofErr w:type="spellStart"/>
            <w:r>
              <w:rPr>
                <w:rFonts w:ascii="Times New Roman" w:hAnsi="Times New Roman" w:cs="Times New Roman"/>
              </w:rPr>
              <w:t>Želče</w:t>
            </w:r>
            <w:proofErr w:type="spellEnd"/>
            <w:r>
              <w:rPr>
                <w:rFonts w:ascii="Times New Roman" w:hAnsi="Times New Roman" w:cs="Times New Roman"/>
              </w:rPr>
              <w:t xml:space="preserve"> čp. 5, 390 02 Tábor 2</w:t>
            </w:r>
          </w:p>
        </w:tc>
      </w:tr>
      <w:tr w:rsidR="00BF17DB" w:rsidRPr="0071074A" w:rsidTr="0094082B">
        <w:trPr>
          <w:trHeight w:val="466"/>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BF17DB" w:rsidRPr="00BC7D60" w:rsidRDefault="00BF17DB" w:rsidP="0094082B">
            <w:pPr>
              <w:jc w:val="center"/>
              <w:rPr>
                <w:rFonts w:ascii="Times New Roman" w:hAnsi="Times New Roman" w:cs="Times New Roman"/>
              </w:rPr>
            </w:pPr>
            <w:r w:rsidRPr="00BC7D60">
              <w:rPr>
                <w:rFonts w:ascii="Times New Roman" w:hAnsi="Times New Roman" w:cs="Times New Roman"/>
                <w:sz w:val="40"/>
                <w:szCs w:val="40"/>
              </w:rPr>
              <w:t>Školní řád</w:t>
            </w:r>
          </w:p>
        </w:tc>
      </w:tr>
      <w:tr w:rsidR="00BF17DB" w:rsidRPr="0071074A" w:rsidTr="0094082B">
        <w:trPr>
          <w:trHeight w:val="142"/>
        </w:trPr>
        <w:tc>
          <w:tcPr>
            <w:tcW w:w="4261" w:type="dxa"/>
            <w:tcBorders>
              <w:top w:val="single" w:sz="4" w:space="0" w:color="000000"/>
              <w:left w:val="single" w:sz="4" w:space="0" w:color="000000"/>
              <w:bottom w:val="single" w:sz="4" w:space="0" w:color="000000"/>
            </w:tcBorders>
            <w:shd w:val="clear" w:color="auto" w:fill="auto"/>
          </w:tcPr>
          <w:p w:rsidR="00BF17DB" w:rsidRPr="0071074A" w:rsidRDefault="00BF17DB" w:rsidP="001971CA">
            <w:pPr>
              <w:jc w:val="both"/>
              <w:rPr>
                <w:rFonts w:ascii="Times New Roman" w:hAnsi="Times New Roman" w:cs="Times New Roman"/>
              </w:rPr>
            </w:pPr>
            <w:r w:rsidRPr="0071074A">
              <w:rPr>
                <w:rFonts w:ascii="Times New Roman" w:hAnsi="Times New Roman" w:cs="Times New Roman"/>
              </w:rPr>
              <w:t xml:space="preserve">Č. j.:  </w:t>
            </w:r>
            <w:r w:rsidR="00F313D4">
              <w:rPr>
                <w:rFonts w:ascii="Times New Roman" w:hAnsi="Times New Roman" w:cs="Times New Roman"/>
              </w:rPr>
              <w:t>17 / 1</w:t>
            </w:r>
            <w:r w:rsidR="001140D3">
              <w:rPr>
                <w:rFonts w:ascii="Times New Roman" w:hAnsi="Times New Roman" w:cs="Times New Roman"/>
              </w:rPr>
              <w:t>9</w:t>
            </w: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BF17DB" w:rsidRPr="0071074A" w:rsidRDefault="00BF17DB" w:rsidP="007429B0">
            <w:pPr>
              <w:jc w:val="both"/>
              <w:rPr>
                <w:rFonts w:ascii="Times New Roman" w:hAnsi="Times New Roman" w:cs="Times New Roman"/>
              </w:rPr>
            </w:pPr>
            <w:r w:rsidRPr="0071074A">
              <w:rPr>
                <w:rFonts w:ascii="Times New Roman" w:hAnsi="Times New Roman" w:cs="Times New Roman"/>
              </w:rPr>
              <w:t xml:space="preserve">Účinnost od: </w:t>
            </w:r>
            <w:proofErr w:type="gramStart"/>
            <w:r w:rsidRPr="0071074A">
              <w:rPr>
                <w:rFonts w:ascii="Times New Roman" w:hAnsi="Times New Roman" w:cs="Times New Roman"/>
              </w:rPr>
              <w:t>1.9.201</w:t>
            </w:r>
            <w:r w:rsidR="007429B0">
              <w:rPr>
                <w:rFonts w:ascii="Times New Roman" w:hAnsi="Times New Roman" w:cs="Times New Roman"/>
              </w:rPr>
              <w:t>9</w:t>
            </w:r>
            <w:proofErr w:type="gramEnd"/>
          </w:p>
        </w:tc>
      </w:tr>
      <w:tr w:rsidR="00BF17DB" w:rsidRPr="0071074A" w:rsidTr="0094082B">
        <w:trPr>
          <w:trHeight w:val="142"/>
        </w:trPr>
        <w:tc>
          <w:tcPr>
            <w:tcW w:w="4261" w:type="dxa"/>
            <w:tcBorders>
              <w:top w:val="single" w:sz="4" w:space="0" w:color="000000"/>
              <w:left w:val="single" w:sz="4" w:space="0" w:color="000000"/>
              <w:bottom w:val="single" w:sz="4" w:space="0" w:color="000000"/>
            </w:tcBorders>
            <w:shd w:val="clear" w:color="auto" w:fill="auto"/>
          </w:tcPr>
          <w:p w:rsidR="00BF17DB" w:rsidRPr="0071074A" w:rsidRDefault="00BF17DB" w:rsidP="0094082B">
            <w:pPr>
              <w:jc w:val="both"/>
              <w:rPr>
                <w:rFonts w:ascii="Times New Roman" w:hAnsi="Times New Roman" w:cs="Times New Roman"/>
              </w:rPr>
            </w:pPr>
            <w:r w:rsidRPr="0071074A">
              <w:rPr>
                <w:rFonts w:ascii="Times New Roman" w:hAnsi="Times New Roman" w:cs="Times New Roman"/>
              </w:rPr>
              <w:t>Spisový znak:            1.3.</w:t>
            </w: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BF17DB" w:rsidRPr="0071074A" w:rsidRDefault="00BF17DB" w:rsidP="0094082B">
            <w:pPr>
              <w:jc w:val="both"/>
              <w:rPr>
                <w:rFonts w:ascii="Times New Roman" w:hAnsi="Times New Roman" w:cs="Times New Roman"/>
              </w:rPr>
            </w:pPr>
            <w:r w:rsidRPr="0071074A">
              <w:rPr>
                <w:rFonts w:ascii="Times New Roman" w:hAnsi="Times New Roman" w:cs="Times New Roman"/>
              </w:rPr>
              <w:t>Skartační znak: A10</w:t>
            </w:r>
          </w:p>
        </w:tc>
      </w:tr>
      <w:tr w:rsidR="00BF17DB" w:rsidRPr="0071074A" w:rsidTr="0094082B">
        <w:trPr>
          <w:trHeight w:val="142"/>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BF17DB" w:rsidRPr="0071074A" w:rsidRDefault="00BF17DB" w:rsidP="00457666">
            <w:pPr>
              <w:jc w:val="both"/>
              <w:rPr>
                <w:rFonts w:ascii="Times New Roman" w:hAnsi="Times New Roman" w:cs="Times New Roman"/>
              </w:rPr>
            </w:pPr>
            <w:r w:rsidRPr="0071074A">
              <w:rPr>
                <w:rFonts w:ascii="Times New Roman" w:hAnsi="Times New Roman" w:cs="Times New Roman"/>
              </w:rPr>
              <w:t xml:space="preserve">Zpracovala: </w:t>
            </w:r>
            <w:r w:rsidR="00457666">
              <w:rPr>
                <w:rFonts w:ascii="Times New Roman" w:hAnsi="Times New Roman" w:cs="Times New Roman"/>
              </w:rPr>
              <w:t>Marcela Mládková</w:t>
            </w:r>
          </w:p>
        </w:tc>
      </w:tr>
      <w:tr w:rsidR="00BF17DB" w:rsidRPr="0071074A" w:rsidTr="0094082B">
        <w:trPr>
          <w:trHeight w:val="142"/>
        </w:trPr>
        <w:tc>
          <w:tcPr>
            <w:tcW w:w="4846" w:type="dxa"/>
            <w:gridSpan w:val="2"/>
            <w:tcBorders>
              <w:top w:val="single" w:sz="4" w:space="0" w:color="000000"/>
              <w:left w:val="single" w:sz="4" w:space="0" w:color="000000"/>
              <w:bottom w:val="single" w:sz="4" w:space="0" w:color="000000"/>
            </w:tcBorders>
            <w:shd w:val="clear" w:color="auto" w:fill="auto"/>
          </w:tcPr>
          <w:p w:rsidR="00BF17DB" w:rsidRPr="0071074A" w:rsidRDefault="00BF17DB" w:rsidP="001971CA">
            <w:pPr>
              <w:jc w:val="both"/>
              <w:rPr>
                <w:rFonts w:ascii="Times New Roman" w:hAnsi="Times New Roman" w:cs="Times New Roman"/>
              </w:rPr>
            </w:pPr>
            <w:r w:rsidRPr="0071074A">
              <w:rPr>
                <w:rFonts w:ascii="Times New Roman" w:hAnsi="Times New Roman" w:cs="Times New Roman"/>
              </w:rPr>
              <w:t xml:space="preserve">Pedagogická rada projednala dne: </w:t>
            </w:r>
            <w:proofErr w:type="gramStart"/>
            <w:r w:rsidR="001971CA">
              <w:rPr>
                <w:rFonts w:ascii="Times New Roman" w:hAnsi="Times New Roman" w:cs="Times New Roman"/>
              </w:rPr>
              <w:t>28</w:t>
            </w:r>
            <w:r w:rsidRPr="0071074A">
              <w:rPr>
                <w:rFonts w:ascii="Times New Roman" w:hAnsi="Times New Roman" w:cs="Times New Roman"/>
              </w:rPr>
              <w:t>.8.201</w:t>
            </w:r>
            <w:r w:rsidR="001971CA">
              <w:rPr>
                <w:rFonts w:ascii="Times New Roman" w:hAnsi="Times New Roman" w:cs="Times New Roman"/>
              </w:rPr>
              <w:t>9</w:t>
            </w:r>
            <w:proofErr w:type="gramEnd"/>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BF17DB" w:rsidRPr="0071074A" w:rsidRDefault="00BF17DB" w:rsidP="007429B0">
            <w:pPr>
              <w:jc w:val="both"/>
              <w:rPr>
                <w:rFonts w:ascii="Times New Roman" w:hAnsi="Times New Roman" w:cs="Times New Roman"/>
              </w:rPr>
            </w:pPr>
            <w:r w:rsidRPr="0071074A">
              <w:rPr>
                <w:rFonts w:ascii="Times New Roman" w:hAnsi="Times New Roman" w:cs="Times New Roman"/>
              </w:rPr>
              <w:t xml:space="preserve">Nabývá účinnosti dne: </w:t>
            </w:r>
            <w:proofErr w:type="gramStart"/>
            <w:r w:rsidRPr="0071074A">
              <w:rPr>
                <w:rFonts w:ascii="Times New Roman" w:hAnsi="Times New Roman" w:cs="Times New Roman"/>
              </w:rPr>
              <w:t>1.9.201</w:t>
            </w:r>
            <w:r w:rsidR="007429B0">
              <w:rPr>
                <w:rFonts w:ascii="Times New Roman" w:hAnsi="Times New Roman" w:cs="Times New Roman"/>
              </w:rPr>
              <w:t>9</w:t>
            </w:r>
            <w:proofErr w:type="gramEnd"/>
          </w:p>
        </w:tc>
      </w:tr>
    </w:tbl>
    <w:p w:rsidR="00BF17DB" w:rsidRPr="00EF35A8" w:rsidRDefault="00BF17DB" w:rsidP="00D20A4B">
      <w:pPr>
        <w:pStyle w:val="Nadpis1"/>
        <w:pageBreakBefore/>
        <w:ind w:left="360" w:hanging="360"/>
        <w:rPr>
          <w:sz w:val="24"/>
          <w:szCs w:val="24"/>
        </w:rPr>
      </w:pPr>
      <w:r w:rsidRPr="0071074A">
        <w:lastRenderedPageBreak/>
        <w:t>Obsah</w:t>
      </w:r>
      <w:r w:rsidRPr="00EF35A8">
        <w:rPr>
          <w:rFonts w:eastAsia="Calibri"/>
          <w:sz w:val="24"/>
          <w:szCs w:val="24"/>
          <w:lang w:val="en-US" w:eastAsia="zh-CN" w:bidi="en-US"/>
        </w:rPr>
        <w:fldChar w:fldCharType="begin"/>
      </w:r>
      <w:r w:rsidRPr="00EF35A8">
        <w:rPr>
          <w:sz w:val="24"/>
          <w:szCs w:val="24"/>
        </w:rPr>
        <w:instrText xml:space="preserve"> TOC \o "1-3" \h \z \u </w:instrText>
      </w:r>
      <w:r w:rsidRPr="00EF35A8">
        <w:rPr>
          <w:rFonts w:eastAsia="Calibri"/>
          <w:sz w:val="24"/>
          <w:szCs w:val="24"/>
          <w:lang w:val="en-US" w:eastAsia="zh-CN" w:bidi="en-US"/>
        </w:rPr>
        <w:fldChar w:fldCharType="separate"/>
      </w:r>
    </w:p>
    <w:p w:rsidR="00BF17DB" w:rsidRPr="00EF35A8" w:rsidRDefault="007B450D" w:rsidP="00BF17DB">
      <w:pPr>
        <w:pStyle w:val="Obsah1"/>
        <w:rPr>
          <w:rFonts w:ascii="Times New Roman" w:hAnsi="Times New Roman"/>
          <w:sz w:val="24"/>
          <w:szCs w:val="24"/>
        </w:rPr>
      </w:pPr>
      <w:hyperlink w:anchor="__RefHeading___Toc365820343" w:history="1">
        <w:r w:rsidR="00BF17DB" w:rsidRPr="00EF35A8">
          <w:rPr>
            <w:rFonts w:ascii="Times New Roman" w:hAnsi="Times New Roman"/>
            <w:sz w:val="24"/>
            <w:szCs w:val="24"/>
            <w:lang w:val="cs-CZ" w:eastAsia="cs-CZ"/>
          </w:rPr>
          <w:t>1.</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PODROBNOSTI O VÝKONU PRÁV A POVINNOSTÍ DĚTÍ A JEJICH ZÁKONNÝCH ZÁSTUPCŮ VE ŠKOLE A PODROBNOSTI O PRAVIDLECH VZÁJEMNÝCH VZTAHŮ S PEDAGOGICKÝMI ZÁSTUPCI</w:t>
        </w:r>
      </w:hyperlink>
    </w:p>
    <w:p w:rsidR="00BF17DB" w:rsidRPr="00EF35A8" w:rsidRDefault="007B450D" w:rsidP="00BF17DB">
      <w:pPr>
        <w:pStyle w:val="Obsah2"/>
        <w:tabs>
          <w:tab w:val="left" w:pos="880"/>
          <w:tab w:val="right" w:leader="dot" w:pos="9062"/>
        </w:tabs>
        <w:spacing w:line="240" w:lineRule="auto"/>
        <w:rPr>
          <w:rFonts w:ascii="Times New Roman" w:hAnsi="Times New Roman"/>
          <w:sz w:val="24"/>
          <w:szCs w:val="24"/>
        </w:rPr>
      </w:pPr>
      <w:hyperlink w:anchor="__RefHeading___Toc365820344" w:history="1">
        <w:r w:rsidR="00BF17DB" w:rsidRPr="00EF35A8">
          <w:rPr>
            <w:rFonts w:ascii="Times New Roman" w:hAnsi="Times New Roman"/>
            <w:sz w:val="24"/>
            <w:szCs w:val="24"/>
            <w:lang w:val="cs-CZ" w:eastAsia="cs-CZ"/>
          </w:rPr>
          <w:t>1.1.</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Práva a povinnosti dětí</w:t>
        </w:r>
      </w:hyperlink>
    </w:p>
    <w:p w:rsidR="00BF17DB" w:rsidRPr="00EF35A8" w:rsidRDefault="007B450D" w:rsidP="00BF17DB">
      <w:pPr>
        <w:pStyle w:val="Obsah2"/>
        <w:tabs>
          <w:tab w:val="left" w:pos="880"/>
          <w:tab w:val="right" w:leader="dot" w:pos="9062"/>
        </w:tabs>
        <w:spacing w:line="240" w:lineRule="auto"/>
        <w:rPr>
          <w:rFonts w:ascii="Times New Roman" w:hAnsi="Times New Roman"/>
          <w:sz w:val="24"/>
          <w:szCs w:val="24"/>
        </w:rPr>
      </w:pPr>
      <w:hyperlink w:anchor="__RefHeading___Toc365820347" w:history="1">
        <w:r w:rsidR="00BF17DB" w:rsidRPr="00EF35A8">
          <w:rPr>
            <w:rFonts w:ascii="Times New Roman" w:hAnsi="Times New Roman"/>
            <w:sz w:val="24"/>
            <w:szCs w:val="24"/>
            <w:lang w:val="cs-CZ" w:eastAsia="cs-CZ"/>
          </w:rPr>
          <w:t>1.2.</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Práva zákonných zástupců</w:t>
        </w:r>
      </w:hyperlink>
    </w:p>
    <w:p w:rsidR="00D20A4B" w:rsidRPr="00EF35A8" w:rsidRDefault="007B450D" w:rsidP="00D20A4B">
      <w:pPr>
        <w:pStyle w:val="Obsah2"/>
        <w:tabs>
          <w:tab w:val="left" w:pos="880"/>
          <w:tab w:val="right" w:leader="dot" w:pos="9062"/>
        </w:tabs>
        <w:spacing w:line="240" w:lineRule="auto"/>
        <w:rPr>
          <w:rFonts w:ascii="Times New Roman" w:hAnsi="Times New Roman"/>
          <w:sz w:val="24"/>
          <w:szCs w:val="24"/>
          <w:lang w:val="cs-CZ" w:eastAsia="cs-CZ"/>
        </w:rPr>
      </w:pPr>
      <w:hyperlink w:anchor="__RefHeading___Toc365820348" w:history="1">
        <w:r w:rsidR="00BF17DB" w:rsidRPr="00EF35A8">
          <w:rPr>
            <w:rFonts w:ascii="Times New Roman" w:hAnsi="Times New Roman"/>
            <w:sz w:val="24"/>
            <w:szCs w:val="24"/>
            <w:lang w:val="cs-CZ" w:eastAsia="cs-CZ"/>
          </w:rPr>
          <w:t>1.3.</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Povinnosti zákonných zástupců</w:t>
        </w:r>
      </w:hyperlink>
    </w:p>
    <w:p w:rsidR="002D0527" w:rsidRPr="00EF35A8" w:rsidRDefault="002D0527" w:rsidP="00D20A4B">
      <w:pPr>
        <w:pStyle w:val="Obsah2"/>
        <w:tabs>
          <w:tab w:val="left" w:pos="880"/>
          <w:tab w:val="right" w:leader="dot" w:pos="9062"/>
        </w:tabs>
        <w:spacing w:line="240" w:lineRule="auto"/>
        <w:rPr>
          <w:rFonts w:ascii="Times New Roman" w:hAnsi="Times New Roman"/>
          <w:sz w:val="24"/>
          <w:szCs w:val="24"/>
        </w:rPr>
      </w:pPr>
      <w:r w:rsidRPr="00EF35A8">
        <w:rPr>
          <w:rFonts w:ascii="Times New Roman" w:hAnsi="Times New Roman"/>
          <w:sz w:val="24"/>
          <w:szCs w:val="24"/>
          <w:lang w:eastAsia="cs-CZ"/>
        </w:rPr>
        <w:t xml:space="preserve">        </w:t>
      </w:r>
      <w:r w:rsidRPr="00EF35A8">
        <w:rPr>
          <w:rFonts w:ascii="Times New Roman" w:eastAsia="Times New Roman" w:hAnsi="Times New Roman"/>
          <w:bCs/>
          <w:sz w:val="24"/>
          <w:szCs w:val="24"/>
          <w:u w:val="single"/>
          <w:lang w:eastAsia="cs-CZ"/>
        </w:rPr>
        <w:t xml:space="preserve">1.3.1. Systém péče o děti s přiznanými podpůrnými opatřeními </w:t>
      </w:r>
    </w:p>
    <w:p w:rsidR="00BF17DB" w:rsidRPr="00EF35A8" w:rsidRDefault="007B450D" w:rsidP="00BF17DB">
      <w:pPr>
        <w:pStyle w:val="Obsah1"/>
        <w:rPr>
          <w:rFonts w:ascii="Times New Roman" w:hAnsi="Times New Roman"/>
          <w:sz w:val="24"/>
          <w:szCs w:val="24"/>
        </w:rPr>
      </w:pPr>
      <w:hyperlink w:anchor="__RefHeading___Toc365820349" w:history="1">
        <w:r w:rsidR="00BF17DB" w:rsidRPr="00EF35A8">
          <w:rPr>
            <w:rFonts w:ascii="Times New Roman" w:hAnsi="Times New Roman"/>
            <w:sz w:val="24"/>
            <w:szCs w:val="24"/>
            <w:lang w:val="cs-CZ" w:eastAsia="cs-CZ"/>
          </w:rPr>
          <w:t>2.</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PRAVIDLA VZÁJEMNÝCH VZTAHŮ ZÁKONNÝCH ZÁSTUPCŮ S</w:t>
        </w:r>
        <w:r w:rsidR="00FD29C4">
          <w:rPr>
            <w:rFonts w:ascii="Times New Roman" w:hAnsi="Times New Roman"/>
            <w:sz w:val="24"/>
            <w:szCs w:val="24"/>
            <w:lang w:val="cs-CZ" w:eastAsia="cs-CZ"/>
          </w:rPr>
          <w:t>E</w:t>
        </w:r>
      </w:hyperlink>
      <w:r w:rsidR="00C27050" w:rsidRPr="00EF35A8">
        <w:rPr>
          <w:rFonts w:ascii="Times New Roman" w:hAnsi="Times New Roman"/>
          <w:sz w:val="24"/>
          <w:szCs w:val="24"/>
          <w:lang w:val="cs-CZ" w:eastAsia="cs-CZ"/>
        </w:rPr>
        <w:t xml:space="preserve"> ZAMĚSTNANCI MŠ</w:t>
      </w:r>
    </w:p>
    <w:p w:rsidR="00EF35A8" w:rsidRDefault="007B450D" w:rsidP="00BF17DB">
      <w:pPr>
        <w:pStyle w:val="Obsah1"/>
        <w:rPr>
          <w:rFonts w:ascii="Times New Roman" w:hAnsi="Times New Roman"/>
          <w:sz w:val="24"/>
          <w:szCs w:val="24"/>
          <w:lang w:val="cs-CZ" w:eastAsia="cs-CZ"/>
        </w:rPr>
      </w:pPr>
      <w:hyperlink w:anchor="__RefHeading___Toc365820350" w:history="1">
        <w:r w:rsidR="00BF17DB" w:rsidRPr="00EF35A8">
          <w:rPr>
            <w:rFonts w:ascii="Times New Roman" w:hAnsi="Times New Roman"/>
            <w:sz w:val="24"/>
            <w:szCs w:val="24"/>
            <w:lang w:val="cs-CZ" w:eastAsia="cs-CZ"/>
          </w:rPr>
          <w:t>3.</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PROVOZNÍ  REŽIM MŠ</w:t>
        </w:r>
      </w:hyperlink>
    </w:p>
    <w:p w:rsidR="00FD29C4" w:rsidRPr="00EF35A8" w:rsidRDefault="00FD29C4" w:rsidP="00FD29C4">
      <w:pPr>
        <w:pStyle w:val="Obsah1"/>
        <w:rPr>
          <w:rFonts w:ascii="Times New Roman" w:hAnsi="Times New Roman"/>
          <w:sz w:val="24"/>
          <w:szCs w:val="24"/>
          <w:lang w:val="cs-CZ" w:eastAsia="cs-CZ"/>
        </w:rPr>
      </w:pPr>
      <w:r>
        <w:rPr>
          <w:lang w:eastAsia="cs-CZ"/>
        </w:rPr>
        <w:t>4.</w:t>
      </w:r>
      <w:r w:rsidRPr="00FD29C4">
        <w:t xml:space="preserve"> </w:t>
      </w:r>
      <w:hyperlink w:anchor="__RefHeading___Toc365820352" w:history="1">
        <w:r>
          <w:rPr>
            <w:rFonts w:ascii="Times New Roman" w:hAnsi="Times New Roman"/>
            <w:sz w:val="24"/>
            <w:szCs w:val="24"/>
            <w:lang w:val="cs-CZ" w:eastAsia="cs-CZ"/>
          </w:rPr>
          <w:t xml:space="preserve">   </w:t>
        </w:r>
        <w:r w:rsidRPr="00EF35A8">
          <w:rPr>
            <w:rFonts w:ascii="Times New Roman" w:hAnsi="Times New Roman"/>
            <w:sz w:val="24"/>
            <w:szCs w:val="24"/>
            <w:lang w:val="cs-CZ" w:eastAsia="cs-CZ"/>
          </w:rPr>
          <w:t>UPŘESNĚNÍ PODMÍNEK PRO PŘEBÍRÁNÍ DĚTÍ OD ZÁKONNÝCH ZÁSTUPCŮ KE VZDĚLÁVÁNÍ V MŠ A PRO PŘEDÁVÁNÍ DĚTÍ ZÁKONNÝM ZÁSTUPCŮM PO UKONČENÍ PŘEDŠKOLNÍHO VZDĚLÁVÁNÍ</w:t>
        </w:r>
      </w:hyperlink>
    </w:p>
    <w:p w:rsidR="00BF17DB" w:rsidRPr="00EF35A8" w:rsidRDefault="007B450D" w:rsidP="00BF17DB">
      <w:pPr>
        <w:pStyle w:val="Obsah1"/>
        <w:rPr>
          <w:rFonts w:ascii="Times New Roman" w:hAnsi="Times New Roman"/>
          <w:sz w:val="24"/>
          <w:szCs w:val="24"/>
        </w:rPr>
      </w:pPr>
      <w:hyperlink w:anchor="__RefHeading___Toc365820353" w:history="1">
        <w:r w:rsidR="00FD29C4">
          <w:t>5</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VNITŘNÍ REŽIM MATEŘSKÉ ŠKOLY</w:t>
        </w:r>
      </w:hyperlink>
    </w:p>
    <w:p w:rsidR="00BF17DB" w:rsidRPr="00EF35A8" w:rsidRDefault="007B450D" w:rsidP="00BF17DB">
      <w:pPr>
        <w:pStyle w:val="Obsah1"/>
        <w:rPr>
          <w:rFonts w:ascii="Times New Roman" w:hAnsi="Times New Roman"/>
          <w:sz w:val="24"/>
          <w:szCs w:val="24"/>
        </w:rPr>
      </w:pPr>
      <w:hyperlink w:anchor="__RefHeading___Toc365820354" w:history="1">
        <w:r w:rsidR="00FD29C4">
          <w:t>6.</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POTŘEBY DĚTÍ DO MŠ</w:t>
        </w:r>
      </w:hyperlink>
    </w:p>
    <w:p w:rsidR="00BF17DB" w:rsidRDefault="007B450D" w:rsidP="00BF17DB">
      <w:pPr>
        <w:pStyle w:val="Obsah1"/>
        <w:rPr>
          <w:rFonts w:ascii="Times New Roman" w:hAnsi="Times New Roman"/>
          <w:sz w:val="24"/>
          <w:szCs w:val="24"/>
          <w:lang w:val="cs-CZ" w:eastAsia="cs-CZ"/>
        </w:rPr>
      </w:pPr>
      <w:hyperlink w:anchor="__RefHeading___Toc365820355" w:history="1">
        <w:r w:rsidR="00FD29C4">
          <w:t>7</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PŘIJÍMACÍ ŘÍZENÍ, ZÁPIS DO MŠ</w:t>
        </w:r>
      </w:hyperlink>
    </w:p>
    <w:p w:rsidR="005F3E42" w:rsidRDefault="005F3E42" w:rsidP="005F3E42">
      <w:pPr>
        <w:rPr>
          <w:rFonts w:ascii="Times New Roman" w:hAnsi="Times New Roman" w:cs="Times New Roman"/>
          <w:lang w:eastAsia="cs-CZ" w:bidi="en-US"/>
        </w:rPr>
      </w:pPr>
      <w:r w:rsidRPr="005F3E42">
        <w:rPr>
          <w:rFonts w:ascii="Times New Roman" w:hAnsi="Times New Roman" w:cs="Times New Roman"/>
          <w:lang w:eastAsia="cs-CZ" w:bidi="en-US"/>
        </w:rPr>
        <w:t>8.     POVINNÉ PŘEDŠKOLNÍ VZDĚLÁVÁNÍ</w:t>
      </w:r>
    </w:p>
    <w:p w:rsidR="005F3E42" w:rsidRPr="005F3E42" w:rsidRDefault="005F3E42" w:rsidP="005F3E42">
      <w:pPr>
        <w:rPr>
          <w:rFonts w:ascii="Times New Roman" w:hAnsi="Times New Roman" w:cs="Times New Roman"/>
          <w:sz w:val="24"/>
          <w:szCs w:val="24"/>
          <w:lang w:eastAsia="cs-CZ" w:bidi="en-US"/>
        </w:rPr>
      </w:pPr>
      <w:r>
        <w:rPr>
          <w:rFonts w:ascii="Times New Roman" w:hAnsi="Times New Roman" w:cs="Times New Roman"/>
          <w:lang w:eastAsia="cs-CZ" w:bidi="en-US"/>
        </w:rPr>
        <w:t xml:space="preserve">      8.1.   </w:t>
      </w:r>
      <w:r w:rsidRPr="005F3E42">
        <w:rPr>
          <w:rFonts w:ascii="Times New Roman" w:hAnsi="Times New Roman" w:cs="Times New Roman"/>
          <w:sz w:val="24"/>
          <w:szCs w:val="24"/>
          <w:lang w:eastAsia="cs-CZ" w:bidi="en-US"/>
        </w:rPr>
        <w:t>Individuální vzdělávání dítěte</w:t>
      </w:r>
    </w:p>
    <w:p w:rsidR="00BF17DB" w:rsidRPr="00EF35A8" w:rsidRDefault="007B450D" w:rsidP="00BF17DB">
      <w:pPr>
        <w:pStyle w:val="Obsah1"/>
        <w:rPr>
          <w:rFonts w:ascii="Times New Roman" w:hAnsi="Times New Roman"/>
          <w:sz w:val="24"/>
          <w:szCs w:val="24"/>
        </w:rPr>
      </w:pPr>
      <w:hyperlink w:anchor="__RefHeading___Toc365820356" w:history="1">
        <w:r w:rsidR="005F3E42">
          <w:t>9</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PLATBY V MŠ</w:t>
        </w:r>
      </w:hyperlink>
    </w:p>
    <w:p w:rsidR="00BF17DB" w:rsidRPr="00EF35A8" w:rsidRDefault="007B450D" w:rsidP="00BF17DB">
      <w:pPr>
        <w:pStyle w:val="Obsah1"/>
        <w:rPr>
          <w:rFonts w:ascii="Times New Roman" w:hAnsi="Times New Roman"/>
          <w:sz w:val="24"/>
          <w:szCs w:val="24"/>
        </w:rPr>
      </w:pPr>
      <w:hyperlink w:anchor="__RefHeading___Toc365820357" w:history="1">
        <w:r w:rsidR="005F3E42">
          <w:t>10</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UKONČENÍ PŘEDŠKOLNÍHO VZDĚLÁVÁNÍ</w:t>
        </w:r>
      </w:hyperlink>
    </w:p>
    <w:p w:rsidR="00BF17DB" w:rsidRPr="00EF35A8" w:rsidRDefault="007B450D" w:rsidP="00BF17DB">
      <w:pPr>
        <w:pStyle w:val="Obsah1"/>
        <w:rPr>
          <w:rFonts w:ascii="Times New Roman" w:hAnsi="Times New Roman"/>
          <w:sz w:val="24"/>
          <w:szCs w:val="24"/>
        </w:rPr>
      </w:pPr>
      <w:hyperlink w:anchor="__RefHeading___Toc365820359"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1</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PODMÍNKY ZAJIŠTĚNÍ BEZPEČNOSTI A OCHRANY ZDRAVÍ DĚTÍ, JEJICH OCHRANY PŘED SOCIÁLNĚ PATOLOGICKÝMI JEVY A PŘED PROJEVY DISKRIMINACE, NEPŘÁTELSTVÍ NEBO NÁSILÍ</w:t>
        </w:r>
      </w:hyperlink>
    </w:p>
    <w:p w:rsidR="00BF17DB" w:rsidRPr="00EF35A8" w:rsidRDefault="007B450D" w:rsidP="00BF17DB">
      <w:pPr>
        <w:pStyle w:val="Obsah1"/>
        <w:rPr>
          <w:rFonts w:ascii="Times New Roman" w:hAnsi="Times New Roman"/>
          <w:sz w:val="24"/>
          <w:szCs w:val="24"/>
        </w:rPr>
      </w:pPr>
      <w:hyperlink w:anchor="__RefHeading___Toc365820360"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2</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PÉČE O ZDRAVÍ A BEZPEČNOST DĚTÍ PŘI VZDĚLÁVÁNÍ</w:t>
        </w:r>
      </w:hyperlink>
    </w:p>
    <w:p w:rsidR="00BF17DB" w:rsidRPr="00EF35A8" w:rsidRDefault="007B450D" w:rsidP="00BF17DB">
      <w:pPr>
        <w:pStyle w:val="Obsah1"/>
        <w:rPr>
          <w:rFonts w:ascii="Times New Roman" w:hAnsi="Times New Roman"/>
          <w:sz w:val="24"/>
          <w:szCs w:val="24"/>
        </w:rPr>
      </w:pPr>
      <w:hyperlink w:anchor="__RefHeading___Toc365820361"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3.</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ZDRAVÍ DĚTÍ</w:t>
        </w:r>
      </w:hyperlink>
    </w:p>
    <w:p w:rsidR="00BF17DB" w:rsidRPr="00EF35A8" w:rsidRDefault="007B450D" w:rsidP="00BF17DB">
      <w:pPr>
        <w:pStyle w:val="Obsah1"/>
        <w:rPr>
          <w:rFonts w:ascii="Times New Roman" w:hAnsi="Times New Roman"/>
          <w:sz w:val="24"/>
          <w:szCs w:val="24"/>
        </w:rPr>
      </w:pPr>
      <w:hyperlink w:anchor="__RefHeading___Toc365820362"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4</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OCHRANA PŘED SOCIÁLNĚ PATOLOGICKÝMI JEVY (PROJEVY DISKRIMINACE, NEPŘÁTELSTVÍ NEBO NÁSILÍ)</w:t>
        </w:r>
      </w:hyperlink>
    </w:p>
    <w:p w:rsidR="00BF17DB" w:rsidRPr="00EF35A8" w:rsidRDefault="007B450D" w:rsidP="00BF17DB">
      <w:pPr>
        <w:pStyle w:val="Obsah1"/>
        <w:rPr>
          <w:rFonts w:ascii="Times New Roman" w:hAnsi="Times New Roman"/>
          <w:sz w:val="24"/>
          <w:szCs w:val="24"/>
        </w:rPr>
      </w:pPr>
      <w:hyperlink w:anchor="__RefHeading___Toc365820363"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5</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PODMÍNKY ZACHÁZENÍ S MAJETKEM ŠKOLY ZE STRANY DĚTÍ A ZÁKONNÝCH ZÁSTUPCŮ</w:t>
        </w:r>
      </w:hyperlink>
    </w:p>
    <w:p w:rsidR="00BF17DB" w:rsidRPr="00EF35A8" w:rsidRDefault="007B450D" w:rsidP="00BF17DB">
      <w:pPr>
        <w:pStyle w:val="Obsah1"/>
        <w:rPr>
          <w:rFonts w:ascii="Times New Roman" w:hAnsi="Times New Roman"/>
          <w:sz w:val="24"/>
          <w:szCs w:val="24"/>
          <w:lang w:val="cs-CZ" w:eastAsia="cs-CZ"/>
        </w:rPr>
      </w:pPr>
      <w:hyperlink w:anchor="__RefHeading___Toc365820364" w:history="1">
        <w:r w:rsidR="00BF17DB" w:rsidRPr="00EF35A8">
          <w:rPr>
            <w:rFonts w:ascii="Times New Roman" w:hAnsi="Times New Roman"/>
            <w:sz w:val="24"/>
            <w:szCs w:val="24"/>
            <w:lang w:val="cs-CZ" w:eastAsia="cs-CZ"/>
          </w:rPr>
          <w:t>1</w:t>
        </w:r>
        <w:r w:rsidR="005F3E42">
          <w:rPr>
            <w:rFonts w:ascii="Times New Roman" w:hAnsi="Times New Roman"/>
            <w:sz w:val="24"/>
            <w:szCs w:val="24"/>
            <w:lang w:val="cs-CZ" w:eastAsia="cs-CZ"/>
          </w:rPr>
          <w:t>6</w:t>
        </w:r>
        <w:r w:rsidR="00BF17DB" w:rsidRPr="00EF35A8">
          <w:rPr>
            <w:rFonts w:ascii="Times New Roman" w:hAnsi="Times New Roman"/>
            <w:sz w:val="24"/>
            <w:szCs w:val="24"/>
            <w:lang w:val="cs-CZ" w:eastAsia="cs-CZ"/>
          </w:rPr>
          <w:t>.</w:t>
        </w:r>
        <w:r w:rsidR="00BF17DB" w:rsidRPr="00EF35A8">
          <w:rPr>
            <w:rFonts w:ascii="Times New Roman" w:eastAsia="Times New Roman" w:hAnsi="Times New Roman"/>
            <w:sz w:val="24"/>
            <w:szCs w:val="24"/>
            <w:lang w:val="cs-CZ" w:eastAsia="cs-CZ" w:bidi="ar-SA"/>
          </w:rPr>
          <w:tab/>
        </w:r>
        <w:r w:rsidR="00BF17DB" w:rsidRPr="00EF35A8">
          <w:rPr>
            <w:rFonts w:ascii="Times New Roman" w:hAnsi="Times New Roman"/>
            <w:sz w:val="24"/>
            <w:szCs w:val="24"/>
            <w:lang w:val="cs-CZ" w:eastAsia="cs-CZ"/>
          </w:rPr>
          <w:t>STÍŽNOSTI A OZNÁMENÍ</w:t>
        </w:r>
      </w:hyperlink>
    </w:p>
    <w:p w:rsidR="00D20A4B" w:rsidRPr="00EF35A8" w:rsidRDefault="005F3E42" w:rsidP="00D20A4B">
      <w:pPr>
        <w:rPr>
          <w:rFonts w:ascii="Times New Roman" w:hAnsi="Times New Roman" w:cs="Times New Roman"/>
          <w:sz w:val="24"/>
          <w:szCs w:val="24"/>
          <w:lang w:eastAsia="cs-CZ" w:bidi="en-US"/>
        </w:rPr>
      </w:pPr>
      <w:r>
        <w:rPr>
          <w:rFonts w:ascii="Times New Roman" w:hAnsi="Times New Roman" w:cs="Times New Roman"/>
          <w:sz w:val="24"/>
          <w:szCs w:val="24"/>
          <w:lang w:eastAsia="cs-CZ" w:bidi="en-US"/>
        </w:rPr>
        <w:t>17</w:t>
      </w:r>
      <w:r w:rsidR="00D20A4B" w:rsidRPr="00EF35A8">
        <w:rPr>
          <w:rFonts w:ascii="Times New Roman" w:hAnsi="Times New Roman" w:cs="Times New Roman"/>
          <w:sz w:val="24"/>
          <w:szCs w:val="24"/>
          <w:lang w:eastAsia="cs-CZ" w:bidi="en-US"/>
        </w:rPr>
        <w:t>.   ZÁVĚREČNÁ   USTANOVENÍ</w:t>
      </w:r>
    </w:p>
    <w:p w:rsidR="00BF17DB" w:rsidRPr="0071074A" w:rsidRDefault="00BF17DB" w:rsidP="0017716F">
      <w:pPr>
        <w:rPr>
          <w:rFonts w:ascii="Times New Roman" w:hAnsi="Times New Roman" w:cs="Times New Roman"/>
        </w:rPr>
      </w:pPr>
      <w:r w:rsidRPr="00EF35A8">
        <w:rPr>
          <w:rFonts w:ascii="Times New Roman" w:hAnsi="Times New Roman" w:cs="Times New Roman"/>
          <w:sz w:val="24"/>
          <w:szCs w:val="24"/>
        </w:rPr>
        <w:lastRenderedPageBreak/>
        <w:fldChar w:fldCharType="end"/>
      </w:r>
      <w:r w:rsidRPr="0071074A">
        <w:rPr>
          <w:rFonts w:ascii="Times New Roman" w:hAnsi="Times New Roman" w:cs="Times New Roman"/>
        </w:rPr>
        <w:t>ZÁKLADNÍ USTANOVENÍ</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 xml:space="preserve">Na základě ustanovení §30 odst. 1-3 zákona č. 561/2004 Sb., o předškolním, základním, středním, vyšším odborném a jiném vzdělávání (školský zákon) ve znění pozdějších předpisů a dalšími souvisejícími zákony (č. 268/2004 Sb., o ochraně veřejného zdraví, č. 117/1995 Sb., o sociální podpoře, vyhlášky č. 107/2005 Sb., o školním stravování, vyhlášky č. 64/2005 Sb., o evidenci úrazů a vyhlášky č. 410/2005, o hygienických požadavcích) vydávám jako statutární orgán školy tuto směrnici. </w:t>
      </w:r>
    </w:p>
    <w:p w:rsidR="00BF17DB" w:rsidRPr="0071074A" w:rsidRDefault="00BF17DB" w:rsidP="00BF17DB">
      <w:pPr>
        <w:ind w:firstLine="708"/>
        <w:jc w:val="both"/>
        <w:rPr>
          <w:rFonts w:ascii="Times New Roman" w:hAnsi="Times New Roman" w:cs="Times New Roman"/>
        </w:rPr>
      </w:pPr>
      <w:r w:rsidRPr="0071074A">
        <w:rPr>
          <w:rFonts w:ascii="Times New Roman" w:hAnsi="Times New Roman" w:cs="Times New Roman"/>
        </w:rPr>
        <w:t>Školní řád upravuje dle §30, odst. 1-3 zákona č. 561/2004 Sb. (školský zákon).</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a) podrobnosti o výkonu práv a povinností dětí a jejich zákonných zástupců (dále jen ZZ) ve škole nebo školském zařízení a podrobnosti o pravidlech vzájemných vztahů se zaměstnanci ve škole nebo školském zařízení,</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 xml:space="preserve">b) provoz a vnitřní režim školy nebo školského zařízení, </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 xml:space="preserve">c) podmínky zajištění bezpečnosti a ochrany zdraví dětí, žáků nebo studentů a jejich ochrany před sociálně patologickými jevy a před projevy diskriminace, nepřátelství nebo násilí, </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 xml:space="preserve">d) podmínky zacházení s majetkem školy nebo školského zařízení ze strany dětí. </w:t>
      </w:r>
    </w:p>
    <w:p w:rsidR="00BF17DB" w:rsidRPr="000E35B8" w:rsidRDefault="00BF17DB" w:rsidP="00BF17DB">
      <w:pPr>
        <w:pStyle w:val="Nadpis1"/>
        <w:numPr>
          <w:ilvl w:val="0"/>
          <w:numId w:val="2"/>
        </w:numPr>
        <w:suppressAutoHyphens/>
        <w:spacing w:before="480" w:beforeAutospacing="0" w:after="0" w:afterAutospacing="0" w:line="276" w:lineRule="auto"/>
        <w:contextualSpacing/>
        <w:rPr>
          <w:sz w:val="32"/>
          <w:szCs w:val="32"/>
        </w:rPr>
      </w:pPr>
      <w:bookmarkStart w:id="0" w:name="__RefHeading___Toc365820343"/>
      <w:bookmarkEnd w:id="0"/>
      <w:r w:rsidRPr="000E35B8">
        <w:rPr>
          <w:sz w:val="32"/>
          <w:szCs w:val="32"/>
        </w:rPr>
        <w:t>PODROBNOSTI O VÝKONU PRÁV A POVINNOSTÍ DĚTÍ A JEJICH ZÁKONNÝCH ZÁSTUPCŮ VE ŠKOLE A PODROBNOSTI O PRAVIDLECH VZÁJEMNÝCH VZTAHŮ S</w:t>
      </w:r>
      <w:r w:rsidR="00FD29C4">
        <w:rPr>
          <w:sz w:val="32"/>
          <w:szCs w:val="32"/>
        </w:rPr>
        <w:t>E Z</w:t>
      </w:r>
      <w:r w:rsidR="000E35B8">
        <w:rPr>
          <w:sz w:val="32"/>
          <w:szCs w:val="32"/>
        </w:rPr>
        <w:t>AMĚSTNANCI ŠKOLY</w:t>
      </w:r>
    </w:p>
    <w:p w:rsidR="00BF17DB" w:rsidRPr="00FD29C4" w:rsidRDefault="00BF17DB" w:rsidP="00BF17DB">
      <w:pPr>
        <w:pStyle w:val="Nadpis2"/>
        <w:keepNext w:val="0"/>
        <w:keepLines w:val="0"/>
        <w:numPr>
          <w:ilvl w:val="1"/>
          <w:numId w:val="2"/>
        </w:numPr>
        <w:suppressAutoHyphens/>
        <w:spacing w:before="480"/>
        <w:contextualSpacing/>
        <w:rPr>
          <w:rFonts w:ascii="Times New Roman" w:hAnsi="Times New Roman" w:cs="Times New Roman"/>
          <w:color w:val="auto"/>
        </w:rPr>
      </w:pPr>
      <w:bookmarkStart w:id="1" w:name="__RefHeading___Toc365820344"/>
      <w:bookmarkEnd w:id="1"/>
      <w:r w:rsidRPr="00FD29C4">
        <w:rPr>
          <w:rFonts w:ascii="Times New Roman" w:hAnsi="Times New Roman" w:cs="Times New Roman"/>
          <w:color w:val="auto"/>
        </w:rPr>
        <w:t>Práva a povinnosti dětí</w:t>
      </w:r>
    </w:p>
    <w:p w:rsidR="00BF17DB" w:rsidRPr="00FD29C4" w:rsidRDefault="00BF17DB" w:rsidP="00BF17DB">
      <w:pPr>
        <w:pStyle w:val="Nadpis3"/>
        <w:keepNext w:val="0"/>
        <w:keepLines w:val="0"/>
        <w:numPr>
          <w:ilvl w:val="2"/>
          <w:numId w:val="2"/>
        </w:numPr>
        <w:suppressAutoHyphens/>
        <w:spacing w:before="0"/>
        <w:ind w:left="1225" w:hanging="505"/>
        <w:contextualSpacing/>
        <w:rPr>
          <w:rFonts w:ascii="Times New Roman" w:hAnsi="Times New Roman" w:cs="Times New Roman"/>
          <w:i/>
          <w:color w:val="auto"/>
        </w:rPr>
      </w:pPr>
      <w:bookmarkStart w:id="2" w:name="__RefHeading___Toc365820345"/>
      <w:bookmarkEnd w:id="2"/>
      <w:r w:rsidRPr="00FD29C4">
        <w:rPr>
          <w:rFonts w:ascii="Times New Roman" w:hAnsi="Times New Roman" w:cs="Times New Roman"/>
          <w:color w:val="auto"/>
        </w:rPr>
        <w:t>Práva dětí</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b/>
          <w:i/>
        </w:rPr>
        <w:t>Dítě má právo:</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kvalitní předškolní vzdělávání, zaručující optimální rozvoj jeho schopností a dovedností, jenž vede k rozvoji jeho osobnosti,</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respektování jeho individuality, která si tvoří svůj život,</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emočně kladné prostředí a projevování lásky,</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rozvíjení svých zájmů a nadání,</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fyzicky a psychicky bezpečné prostředí při pobytu v MŠ,</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odpočinek, volný čas a hru,</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poskytnutí pomoci v nesnázích a problémech,</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zvláštní péči v případě postižení, pokud to umožňují podmínky školy</w:t>
      </w:r>
    </w:p>
    <w:p w:rsidR="00BF17DB" w:rsidRPr="0071074A" w:rsidRDefault="00BF17DB" w:rsidP="00BF17DB">
      <w:pPr>
        <w:pStyle w:val="Odstavecseseznamem"/>
        <w:numPr>
          <w:ilvl w:val="0"/>
          <w:numId w:val="4"/>
        </w:numPr>
        <w:jc w:val="both"/>
        <w:rPr>
          <w:rFonts w:ascii="Times New Roman" w:hAnsi="Times New Roman"/>
          <w:lang w:val="cs-CZ"/>
        </w:rPr>
      </w:pPr>
      <w:r w:rsidRPr="0071074A">
        <w:rPr>
          <w:rFonts w:ascii="Times New Roman" w:hAnsi="Times New Roman"/>
          <w:lang w:val="cs-CZ"/>
        </w:rPr>
        <w:t>na zajištění činností a služeb poskytovaných školskými poradenskými zařízeními v rozsahu stanoveném ve školském zákoně.</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rPr>
        <w:t>Při vzdělávání mají dále děti všechna práva, která jim zaručuje Úmluva o právech dítěte a Listina základních lidských práv.</w:t>
      </w:r>
    </w:p>
    <w:p w:rsidR="00BF17DB" w:rsidRPr="0071074A" w:rsidRDefault="00BF17DB" w:rsidP="00BF17DB">
      <w:pPr>
        <w:jc w:val="both"/>
        <w:rPr>
          <w:rFonts w:ascii="Times New Roman" w:hAnsi="Times New Roman" w:cs="Times New Roman"/>
        </w:rPr>
      </w:pPr>
    </w:p>
    <w:p w:rsidR="00BF17DB" w:rsidRPr="00FD29C4" w:rsidRDefault="00BF17DB" w:rsidP="00BF17DB">
      <w:pPr>
        <w:pStyle w:val="Nadpis3"/>
        <w:keepNext w:val="0"/>
        <w:keepLines w:val="0"/>
        <w:numPr>
          <w:ilvl w:val="2"/>
          <w:numId w:val="2"/>
        </w:numPr>
        <w:suppressAutoHyphens/>
        <w:spacing w:before="0"/>
        <w:ind w:left="1225" w:hanging="505"/>
        <w:contextualSpacing/>
        <w:rPr>
          <w:rFonts w:ascii="Times New Roman" w:hAnsi="Times New Roman" w:cs="Times New Roman"/>
          <w:i/>
          <w:color w:val="auto"/>
        </w:rPr>
      </w:pPr>
      <w:bookmarkStart w:id="3" w:name="__RefHeading___Toc365820346"/>
      <w:bookmarkEnd w:id="3"/>
      <w:r w:rsidRPr="00FD29C4">
        <w:rPr>
          <w:rFonts w:ascii="Times New Roman" w:hAnsi="Times New Roman" w:cs="Times New Roman"/>
          <w:color w:val="auto"/>
        </w:rPr>
        <w:lastRenderedPageBreak/>
        <w:t>Povinnosti dětí</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b/>
          <w:i/>
        </w:rPr>
        <w:t>Dítě má povinnost:</w:t>
      </w:r>
    </w:p>
    <w:p w:rsidR="00BF17DB" w:rsidRPr="0071074A" w:rsidRDefault="00BF17DB" w:rsidP="00BF17DB">
      <w:pPr>
        <w:pStyle w:val="Odstavecseseznamem"/>
        <w:numPr>
          <w:ilvl w:val="0"/>
          <w:numId w:val="1"/>
        </w:numPr>
        <w:jc w:val="both"/>
        <w:rPr>
          <w:rFonts w:ascii="Times New Roman" w:hAnsi="Times New Roman"/>
          <w:lang w:val="cs-CZ"/>
        </w:rPr>
      </w:pPr>
      <w:r w:rsidRPr="0071074A">
        <w:rPr>
          <w:rFonts w:ascii="Times New Roman" w:hAnsi="Times New Roman"/>
          <w:lang w:val="cs-CZ"/>
        </w:rPr>
        <w:t>dodržovat společně dohodnutá pravidla soužití v MŠ,</w:t>
      </w:r>
    </w:p>
    <w:p w:rsidR="00BF17DB" w:rsidRPr="0071074A" w:rsidRDefault="00BF17DB" w:rsidP="00BF17DB">
      <w:pPr>
        <w:pStyle w:val="Odstavecseseznamem"/>
        <w:numPr>
          <w:ilvl w:val="0"/>
          <w:numId w:val="1"/>
        </w:numPr>
        <w:jc w:val="both"/>
        <w:rPr>
          <w:rFonts w:ascii="Times New Roman" w:hAnsi="Times New Roman"/>
          <w:lang w:val="cs-CZ"/>
        </w:rPr>
      </w:pPr>
      <w:r w:rsidRPr="0071074A">
        <w:rPr>
          <w:rFonts w:ascii="Times New Roman" w:hAnsi="Times New Roman"/>
          <w:lang w:val="cs-CZ"/>
        </w:rPr>
        <w:t xml:space="preserve">řídit se pokyny </w:t>
      </w:r>
      <w:r w:rsidR="00457666">
        <w:rPr>
          <w:rFonts w:ascii="Times New Roman" w:hAnsi="Times New Roman"/>
          <w:lang w:val="cs-CZ"/>
        </w:rPr>
        <w:t>učitelek</w:t>
      </w:r>
      <w:r w:rsidRPr="0071074A">
        <w:rPr>
          <w:rFonts w:ascii="Times New Roman" w:hAnsi="Times New Roman"/>
          <w:lang w:val="cs-CZ"/>
        </w:rPr>
        <w:t xml:space="preserve"> a dalších oprávněných osob,</w:t>
      </w:r>
    </w:p>
    <w:p w:rsidR="00BF17DB" w:rsidRPr="0071074A" w:rsidRDefault="00BF17DB" w:rsidP="00BF17DB">
      <w:pPr>
        <w:pStyle w:val="Odstavecseseznamem"/>
        <w:numPr>
          <w:ilvl w:val="0"/>
          <w:numId w:val="1"/>
        </w:numPr>
        <w:jc w:val="both"/>
        <w:rPr>
          <w:rFonts w:ascii="Times New Roman" w:hAnsi="Times New Roman"/>
          <w:lang w:val="cs-CZ"/>
        </w:rPr>
      </w:pPr>
      <w:r w:rsidRPr="0071074A">
        <w:rPr>
          <w:rFonts w:ascii="Times New Roman" w:hAnsi="Times New Roman"/>
          <w:lang w:val="cs-CZ"/>
        </w:rPr>
        <w:t>nedopouštět se projevů šikany, násilí a rasismu,</w:t>
      </w:r>
    </w:p>
    <w:p w:rsidR="00BF17DB" w:rsidRPr="0071074A" w:rsidRDefault="00BF17DB" w:rsidP="00BF17DB">
      <w:pPr>
        <w:pStyle w:val="Odstavecseseznamem"/>
        <w:numPr>
          <w:ilvl w:val="0"/>
          <w:numId w:val="1"/>
        </w:numPr>
        <w:jc w:val="both"/>
        <w:rPr>
          <w:rFonts w:ascii="Times New Roman" w:hAnsi="Times New Roman"/>
          <w:lang w:val="cs-CZ"/>
        </w:rPr>
      </w:pPr>
      <w:r w:rsidRPr="0071074A">
        <w:rPr>
          <w:rFonts w:ascii="Times New Roman" w:hAnsi="Times New Roman"/>
          <w:lang w:val="cs-CZ"/>
        </w:rPr>
        <w:t>zacházet šetrně s učebními pomůckami, hračkami,</w:t>
      </w:r>
    </w:p>
    <w:p w:rsidR="00BF17DB" w:rsidRPr="0071074A" w:rsidRDefault="00BF17DB" w:rsidP="00BF17DB">
      <w:pPr>
        <w:pStyle w:val="Odstavecseseznamem"/>
        <w:numPr>
          <w:ilvl w:val="0"/>
          <w:numId w:val="1"/>
        </w:numPr>
        <w:jc w:val="both"/>
        <w:rPr>
          <w:rFonts w:ascii="Times New Roman" w:hAnsi="Times New Roman"/>
        </w:rPr>
      </w:pPr>
      <w:r w:rsidRPr="0071074A">
        <w:rPr>
          <w:rFonts w:ascii="Times New Roman" w:hAnsi="Times New Roman"/>
          <w:lang w:val="cs-CZ"/>
        </w:rPr>
        <w:t>nepoškozovat majetek školy.</w:t>
      </w:r>
    </w:p>
    <w:p w:rsidR="00BF17DB" w:rsidRPr="00FD29C4" w:rsidRDefault="00BF17DB" w:rsidP="00BF17DB">
      <w:pPr>
        <w:pStyle w:val="Nadpis2"/>
        <w:keepNext w:val="0"/>
        <w:keepLines w:val="0"/>
        <w:numPr>
          <w:ilvl w:val="1"/>
          <w:numId w:val="2"/>
        </w:numPr>
        <w:suppressAutoHyphens/>
        <w:spacing w:before="480"/>
        <w:contextualSpacing/>
        <w:rPr>
          <w:rFonts w:ascii="Times New Roman" w:hAnsi="Times New Roman" w:cs="Times New Roman"/>
          <w:i/>
          <w:color w:val="auto"/>
        </w:rPr>
      </w:pPr>
      <w:bookmarkStart w:id="4" w:name="__RefHeading___Toc365820347"/>
      <w:bookmarkEnd w:id="4"/>
      <w:r w:rsidRPr="00FD29C4">
        <w:rPr>
          <w:rFonts w:ascii="Times New Roman" w:hAnsi="Times New Roman" w:cs="Times New Roman"/>
          <w:color w:val="auto"/>
        </w:rPr>
        <w:t>Práva zákonných zástupců</w:t>
      </w:r>
    </w:p>
    <w:p w:rsidR="00BF17DB" w:rsidRPr="0071074A" w:rsidRDefault="00BF17DB" w:rsidP="00BF17DB">
      <w:pPr>
        <w:pStyle w:val="Odstavecseseznamem"/>
        <w:ind w:left="0"/>
        <w:jc w:val="both"/>
        <w:rPr>
          <w:rFonts w:ascii="Times New Roman" w:hAnsi="Times New Roman"/>
          <w:lang w:val="cs-CZ"/>
        </w:rPr>
      </w:pPr>
      <w:r w:rsidRPr="0071074A">
        <w:rPr>
          <w:rFonts w:ascii="Times New Roman" w:hAnsi="Times New Roman"/>
          <w:b/>
          <w:i/>
          <w:lang w:val="cs-CZ"/>
        </w:rPr>
        <w:t>Zákonný zástupci mají právo:</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na informace o průběhu a výsledcích vzdělávání svého dítěte, o pokrocích a prospívání svých dětí,</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na informace o bezpečnosti a zdraví dítěte v MŠ,</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podílet se na činnosti školy,</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na informace a poradenskou pomoc školy nebo školského poradenského zařízení týkající se vzdělávání dětí,</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účastnit se adaptačního programu v MŠ,</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na ochranu osobních údajů a diskrétnost týkající se osobního a rodinného života,</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 xml:space="preserve">na informace týkající se akcí a událostí v MŠ </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vyjadřovat se ke všem rozhodnutím, která se týkají podstatných záležitostí při vzdělávání jejich dětí,</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přispívat svými náměty, nápady k obohacení vzdělávacího programu dětí,</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předkládat a obhajovat zájmy rodičů,</w:t>
      </w:r>
    </w:p>
    <w:p w:rsidR="00BF17DB" w:rsidRPr="0071074A" w:rsidRDefault="00BF17DB" w:rsidP="00BF17DB">
      <w:pPr>
        <w:pStyle w:val="Odstavecseseznamem"/>
        <w:numPr>
          <w:ilvl w:val="0"/>
          <w:numId w:val="5"/>
        </w:numPr>
        <w:jc w:val="both"/>
        <w:rPr>
          <w:rFonts w:ascii="Times New Roman" w:hAnsi="Times New Roman"/>
          <w:lang w:val="cs-CZ"/>
        </w:rPr>
      </w:pPr>
      <w:r w:rsidRPr="0071074A">
        <w:rPr>
          <w:rFonts w:ascii="Times New Roman" w:hAnsi="Times New Roman"/>
          <w:lang w:val="cs-CZ"/>
        </w:rPr>
        <w:t>půjčovat si odbornou literaturu,</w:t>
      </w:r>
    </w:p>
    <w:p w:rsidR="00BF17DB" w:rsidRPr="0071074A" w:rsidRDefault="00BF17DB" w:rsidP="00BF17DB">
      <w:pPr>
        <w:pStyle w:val="Odstavecseseznamem"/>
        <w:numPr>
          <w:ilvl w:val="0"/>
          <w:numId w:val="5"/>
        </w:numPr>
        <w:jc w:val="both"/>
        <w:rPr>
          <w:rFonts w:ascii="Times New Roman" w:hAnsi="Times New Roman"/>
        </w:rPr>
      </w:pPr>
      <w:r w:rsidRPr="0071074A">
        <w:rPr>
          <w:rFonts w:ascii="Times New Roman" w:hAnsi="Times New Roman"/>
          <w:lang w:val="cs-CZ"/>
        </w:rPr>
        <w:t>vyjadřovat se k práci školy, jídelníčku a přispívat svými nápady a názory.</w:t>
      </w:r>
    </w:p>
    <w:p w:rsidR="00BF17DB" w:rsidRPr="00FD29C4" w:rsidRDefault="00BF17DB" w:rsidP="00BF17DB">
      <w:pPr>
        <w:pStyle w:val="Nadpis2"/>
        <w:keepNext w:val="0"/>
        <w:keepLines w:val="0"/>
        <w:numPr>
          <w:ilvl w:val="1"/>
          <w:numId w:val="2"/>
        </w:numPr>
        <w:suppressAutoHyphens/>
        <w:spacing w:before="480"/>
        <w:contextualSpacing/>
        <w:rPr>
          <w:rFonts w:ascii="Times New Roman" w:hAnsi="Times New Roman" w:cs="Times New Roman"/>
          <w:i/>
          <w:color w:val="auto"/>
        </w:rPr>
      </w:pPr>
      <w:bookmarkStart w:id="5" w:name="__RefHeading___Toc365820348"/>
      <w:bookmarkEnd w:id="5"/>
      <w:r w:rsidRPr="00FD29C4">
        <w:rPr>
          <w:rFonts w:ascii="Times New Roman" w:hAnsi="Times New Roman" w:cs="Times New Roman"/>
          <w:color w:val="auto"/>
        </w:rPr>
        <w:t>Povin</w:t>
      </w:r>
      <w:r w:rsidRPr="00FD29C4">
        <w:rPr>
          <w:rStyle w:val="Nadpis2Char"/>
          <w:rFonts w:ascii="Times New Roman" w:hAnsi="Times New Roman" w:cs="Times New Roman"/>
          <w:color w:val="auto"/>
        </w:rPr>
        <w:t>n</w:t>
      </w:r>
      <w:r w:rsidRPr="00FD29C4">
        <w:rPr>
          <w:rFonts w:ascii="Times New Roman" w:hAnsi="Times New Roman" w:cs="Times New Roman"/>
          <w:color w:val="auto"/>
        </w:rPr>
        <w:t>osti zákonných zástupců:</w:t>
      </w:r>
    </w:p>
    <w:p w:rsidR="00BF17DB" w:rsidRPr="0071074A" w:rsidRDefault="00BF17DB" w:rsidP="00BF17DB">
      <w:pPr>
        <w:jc w:val="both"/>
        <w:rPr>
          <w:rFonts w:ascii="Times New Roman" w:hAnsi="Times New Roman" w:cs="Times New Roman"/>
        </w:rPr>
      </w:pPr>
      <w:r w:rsidRPr="0071074A">
        <w:rPr>
          <w:rFonts w:ascii="Times New Roman" w:hAnsi="Times New Roman" w:cs="Times New Roman"/>
          <w:b/>
          <w:i/>
        </w:rPr>
        <w:t>Zákonní zástupci mají povinnost:</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zajistit, aby dítě řádně docházelo do MŠ, vhodně a čistě upravené,</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na vyzvání ředitelky MŠ se osobně zúčastnit projednávání závažných otázek týkajících se vzdělávání a výchovných problémů dítěte, otázek ohledně stravování dětí či porušení ŠŘ,</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informovat MŠ o změně zdravotní způsobilosti, zdravotních obtížích dítěte nebo jiných závažných událostech, které by mohly mít vliv na průběh vzdělávání dítěte,</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dokládat důvody nepřítomnosti dítěte:</w:t>
      </w:r>
    </w:p>
    <w:p w:rsidR="00BF17DB" w:rsidRDefault="00BF17DB" w:rsidP="00BF17DB">
      <w:pPr>
        <w:pStyle w:val="Odstavecseseznamem"/>
        <w:numPr>
          <w:ilvl w:val="0"/>
          <w:numId w:val="7"/>
        </w:numPr>
        <w:jc w:val="both"/>
        <w:rPr>
          <w:rFonts w:ascii="Times New Roman" w:hAnsi="Times New Roman"/>
          <w:lang w:val="cs-CZ"/>
        </w:rPr>
      </w:pPr>
      <w:r w:rsidRPr="0071074A">
        <w:rPr>
          <w:rFonts w:ascii="Times New Roman" w:hAnsi="Times New Roman"/>
          <w:lang w:val="cs-CZ"/>
        </w:rPr>
        <w:t xml:space="preserve">omlouvat nepřítomnost svého dítěte, není-li předem známá, do </w:t>
      </w:r>
      <w:r w:rsidR="000E35B8">
        <w:rPr>
          <w:rFonts w:ascii="Times New Roman" w:hAnsi="Times New Roman"/>
          <w:lang w:val="cs-CZ"/>
        </w:rPr>
        <w:t>8.0</w:t>
      </w:r>
      <w:r w:rsidRPr="0071074A">
        <w:rPr>
          <w:rFonts w:ascii="Times New Roman" w:hAnsi="Times New Roman"/>
          <w:lang w:val="cs-CZ"/>
        </w:rPr>
        <w:t xml:space="preserve">0 hodin toho dne – telefonicky/osobně/ </w:t>
      </w:r>
    </w:p>
    <w:p w:rsidR="000E35B8" w:rsidRPr="0017716F" w:rsidRDefault="00705A85" w:rsidP="000E35B8">
      <w:pPr>
        <w:pStyle w:val="Odstavecseseznamem"/>
        <w:numPr>
          <w:ilvl w:val="0"/>
          <w:numId w:val="7"/>
        </w:numPr>
        <w:spacing w:after="0"/>
        <w:jc w:val="both"/>
        <w:rPr>
          <w:rFonts w:ascii="Times New Roman" w:hAnsi="Times New Roman"/>
        </w:rPr>
      </w:pPr>
      <w:r w:rsidRPr="0017716F">
        <w:rPr>
          <w:rFonts w:ascii="Times New Roman" w:hAnsi="Times New Roman"/>
          <w:lang w:val="cs-CZ"/>
        </w:rPr>
        <w:t>na následující dny se děti omlouvají kdykoliv v průběhu dne – osobně, telefonicky, e-mailem</w:t>
      </w:r>
    </w:p>
    <w:p w:rsidR="00BF17DB" w:rsidRDefault="00BF17DB" w:rsidP="00BF17DB">
      <w:pPr>
        <w:pStyle w:val="Odstavecseseznamem"/>
        <w:numPr>
          <w:ilvl w:val="0"/>
          <w:numId w:val="3"/>
        </w:numPr>
        <w:spacing w:after="0"/>
        <w:ind w:left="714"/>
        <w:jc w:val="both"/>
        <w:rPr>
          <w:rFonts w:ascii="Times New Roman" w:hAnsi="Times New Roman"/>
          <w:b/>
        </w:rPr>
      </w:pPr>
      <w:proofErr w:type="spellStart"/>
      <w:proofErr w:type="gramStart"/>
      <w:r w:rsidRPr="000E35B8">
        <w:rPr>
          <w:rFonts w:ascii="Times New Roman" w:hAnsi="Times New Roman"/>
          <w:b/>
        </w:rPr>
        <w:t>Nepřítomnost</w:t>
      </w:r>
      <w:proofErr w:type="spellEnd"/>
      <w:r w:rsidR="00457666" w:rsidRPr="000E35B8">
        <w:rPr>
          <w:rFonts w:ascii="Times New Roman" w:hAnsi="Times New Roman"/>
          <w:b/>
        </w:rPr>
        <w:t xml:space="preserve"> </w:t>
      </w:r>
      <w:r w:rsidRPr="000E35B8">
        <w:rPr>
          <w:rFonts w:ascii="Times New Roman" w:hAnsi="Times New Roman"/>
          <w:b/>
        </w:rPr>
        <w:t xml:space="preserve"> </w:t>
      </w:r>
      <w:proofErr w:type="spellStart"/>
      <w:r w:rsidRPr="000E35B8">
        <w:rPr>
          <w:rFonts w:ascii="Times New Roman" w:hAnsi="Times New Roman"/>
          <w:b/>
        </w:rPr>
        <w:t>dítěte</w:t>
      </w:r>
      <w:proofErr w:type="spellEnd"/>
      <w:proofErr w:type="gramEnd"/>
      <w:r w:rsidRPr="000E35B8">
        <w:rPr>
          <w:rFonts w:ascii="Times New Roman" w:hAnsi="Times New Roman"/>
          <w:b/>
        </w:rPr>
        <w:t xml:space="preserve">  </w:t>
      </w:r>
      <w:proofErr w:type="spellStart"/>
      <w:r w:rsidRPr="000E35B8">
        <w:rPr>
          <w:rFonts w:ascii="Times New Roman" w:hAnsi="Times New Roman"/>
          <w:b/>
        </w:rPr>
        <w:t>plnící</w:t>
      </w:r>
      <w:proofErr w:type="spellEnd"/>
      <w:r w:rsidRPr="000E35B8">
        <w:rPr>
          <w:rFonts w:ascii="Times New Roman" w:hAnsi="Times New Roman"/>
          <w:b/>
        </w:rPr>
        <w:t xml:space="preserve"> </w:t>
      </w:r>
      <w:proofErr w:type="spellStart"/>
      <w:r w:rsidRPr="000E35B8">
        <w:rPr>
          <w:rFonts w:ascii="Times New Roman" w:hAnsi="Times New Roman"/>
          <w:b/>
        </w:rPr>
        <w:t>povinné</w:t>
      </w:r>
      <w:proofErr w:type="spellEnd"/>
      <w:r w:rsidRPr="000E35B8">
        <w:rPr>
          <w:rFonts w:ascii="Times New Roman" w:hAnsi="Times New Roman"/>
          <w:b/>
        </w:rPr>
        <w:t xml:space="preserve"> </w:t>
      </w:r>
      <w:proofErr w:type="spellStart"/>
      <w:r w:rsidRPr="000E35B8">
        <w:rPr>
          <w:rFonts w:ascii="Times New Roman" w:hAnsi="Times New Roman"/>
          <w:b/>
        </w:rPr>
        <w:t>předškolní</w:t>
      </w:r>
      <w:proofErr w:type="spellEnd"/>
      <w:r w:rsidRPr="000E35B8">
        <w:rPr>
          <w:rFonts w:ascii="Times New Roman" w:hAnsi="Times New Roman"/>
          <w:b/>
        </w:rPr>
        <w:t xml:space="preserve"> </w:t>
      </w:r>
      <w:proofErr w:type="spellStart"/>
      <w:r w:rsidRPr="000E35B8">
        <w:rPr>
          <w:rFonts w:ascii="Times New Roman" w:hAnsi="Times New Roman"/>
          <w:b/>
        </w:rPr>
        <w:t>vzdělávání</w:t>
      </w:r>
      <w:proofErr w:type="spellEnd"/>
      <w:r w:rsidRPr="000E35B8">
        <w:rPr>
          <w:rFonts w:ascii="Times New Roman" w:hAnsi="Times New Roman"/>
          <w:b/>
        </w:rPr>
        <w:t xml:space="preserve"> se </w:t>
      </w:r>
      <w:proofErr w:type="spellStart"/>
      <w:r w:rsidRPr="000E35B8">
        <w:rPr>
          <w:rFonts w:ascii="Times New Roman" w:hAnsi="Times New Roman"/>
          <w:b/>
        </w:rPr>
        <w:t>zaznamenává</w:t>
      </w:r>
      <w:proofErr w:type="spellEnd"/>
      <w:r w:rsidRPr="000E35B8">
        <w:rPr>
          <w:rFonts w:ascii="Times New Roman" w:hAnsi="Times New Roman"/>
          <w:b/>
        </w:rPr>
        <w:t xml:space="preserve"> </w:t>
      </w:r>
      <w:proofErr w:type="spellStart"/>
      <w:r w:rsidRPr="000E35B8">
        <w:rPr>
          <w:rFonts w:ascii="Times New Roman" w:hAnsi="Times New Roman"/>
          <w:b/>
        </w:rPr>
        <w:t>na</w:t>
      </w:r>
      <w:proofErr w:type="spellEnd"/>
      <w:r w:rsidRPr="000E35B8">
        <w:rPr>
          <w:rFonts w:ascii="Times New Roman" w:hAnsi="Times New Roman"/>
          <w:b/>
        </w:rPr>
        <w:t xml:space="preserve"> OMLUVNÉM LISTĚ. </w:t>
      </w:r>
      <w:proofErr w:type="spellStart"/>
      <w:r w:rsidRPr="000E35B8">
        <w:rPr>
          <w:rFonts w:ascii="Times New Roman" w:hAnsi="Times New Roman"/>
          <w:b/>
        </w:rPr>
        <w:t>Každá</w:t>
      </w:r>
      <w:proofErr w:type="spellEnd"/>
      <w:r w:rsidRPr="000E35B8">
        <w:rPr>
          <w:rFonts w:ascii="Times New Roman" w:hAnsi="Times New Roman"/>
          <w:b/>
        </w:rPr>
        <w:t xml:space="preserve"> </w:t>
      </w:r>
      <w:proofErr w:type="spellStart"/>
      <w:r w:rsidRPr="000E35B8">
        <w:rPr>
          <w:rFonts w:ascii="Times New Roman" w:hAnsi="Times New Roman"/>
          <w:b/>
        </w:rPr>
        <w:t>nepřítomnost</w:t>
      </w:r>
      <w:proofErr w:type="spellEnd"/>
      <w:r w:rsidRPr="000E35B8">
        <w:rPr>
          <w:rFonts w:ascii="Times New Roman" w:hAnsi="Times New Roman"/>
          <w:b/>
        </w:rPr>
        <w:t xml:space="preserve"> </w:t>
      </w:r>
      <w:proofErr w:type="spellStart"/>
      <w:r w:rsidRPr="000E35B8">
        <w:rPr>
          <w:rFonts w:ascii="Times New Roman" w:hAnsi="Times New Roman"/>
          <w:b/>
        </w:rPr>
        <w:t>dítěte</w:t>
      </w:r>
      <w:proofErr w:type="spellEnd"/>
      <w:r w:rsidRPr="000E35B8">
        <w:rPr>
          <w:rFonts w:ascii="Times New Roman" w:hAnsi="Times New Roman"/>
          <w:b/>
        </w:rPr>
        <w:t xml:space="preserve"> </w:t>
      </w:r>
      <w:proofErr w:type="spellStart"/>
      <w:r w:rsidRPr="000E35B8">
        <w:rPr>
          <w:rFonts w:ascii="Times New Roman" w:hAnsi="Times New Roman"/>
          <w:b/>
        </w:rPr>
        <w:t>bude</w:t>
      </w:r>
      <w:proofErr w:type="spellEnd"/>
      <w:r w:rsidRPr="000E35B8">
        <w:rPr>
          <w:rFonts w:ascii="Times New Roman" w:hAnsi="Times New Roman"/>
          <w:b/>
        </w:rPr>
        <w:t xml:space="preserve"> ZZ </w:t>
      </w:r>
      <w:proofErr w:type="spellStart"/>
      <w:r w:rsidRPr="000E35B8">
        <w:rPr>
          <w:rFonts w:ascii="Times New Roman" w:hAnsi="Times New Roman"/>
          <w:b/>
        </w:rPr>
        <w:t>podepsána</w:t>
      </w:r>
      <w:proofErr w:type="spellEnd"/>
      <w:r w:rsidRPr="000E35B8">
        <w:rPr>
          <w:rFonts w:ascii="Times New Roman" w:hAnsi="Times New Roman"/>
          <w:b/>
        </w:rPr>
        <w:t>.</w:t>
      </w:r>
    </w:p>
    <w:p w:rsidR="000E35B8" w:rsidRPr="000E35B8" w:rsidRDefault="000E35B8" w:rsidP="000E35B8">
      <w:pPr>
        <w:pStyle w:val="Odstavecseseznamem"/>
        <w:rPr>
          <w:rFonts w:ascii="Times New Roman" w:hAnsi="Times New Roman"/>
          <w:b/>
        </w:rPr>
      </w:pPr>
    </w:p>
    <w:p w:rsidR="00BF17DB" w:rsidRPr="0071074A" w:rsidRDefault="00BF17DB" w:rsidP="00BF17DB">
      <w:pPr>
        <w:pStyle w:val="Odstavecseseznamem"/>
        <w:numPr>
          <w:ilvl w:val="0"/>
          <w:numId w:val="3"/>
        </w:numPr>
        <w:spacing w:after="0"/>
        <w:ind w:left="714" w:hanging="357"/>
        <w:jc w:val="both"/>
        <w:rPr>
          <w:rFonts w:ascii="Times New Roman" w:hAnsi="Times New Roman"/>
          <w:lang w:val="cs-CZ"/>
        </w:rPr>
      </w:pPr>
      <w:r w:rsidRPr="0071074A">
        <w:rPr>
          <w:rFonts w:ascii="Times New Roman" w:hAnsi="Times New Roman"/>
          <w:lang w:val="cs-CZ"/>
        </w:rPr>
        <w:t>oznamovat MŠ údaje o dítěti v rozsahu uvedeném ve Školském zákoně pro vedení školní matriky (zejména trvalý pobyt a telefon),</w:t>
      </w:r>
    </w:p>
    <w:p w:rsidR="00BF17DB" w:rsidRPr="00D0498B" w:rsidRDefault="00BF17DB" w:rsidP="00BF17DB">
      <w:pPr>
        <w:pStyle w:val="Odstavecseseznamem"/>
        <w:numPr>
          <w:ilvl w:val="0"/>
          <w:numId w:val="3"/>
        </w:numPr>
        <w:spacing w:after="0"/>
        <w:jc w:val="both"/>
        <w:rPr>
          <w:rFonts w:ascii="Times New Roman" w:hAnsi="Times New Roman"/>
          <w:lang w:val="cs-CZ"/>
        </w:rPr>
      </w:pPr>
      <w:r w:rsidRPr="00D0498B">
        <w:rPr>
          <w:rFonts w:ascii="Times New Roman" w:hAnsi="Times New Roman"/>
          <w:lang w:val="cs-CZ"/>
        </w:rPr>
        <w:lastRenderedPageBreak/>
        <w:t>nahlásit vedení školy rozvod rodičů a donést nabytí právní moci rozsudku</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v případě poškození majetku MŠ dítětem mají ZZ povinnost projednat s ředitelkou MŠ opravu či náhradu škody,</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nahlásit změnu ve způsobu stravování a přinést potvrzení od lékaře, sepsat smlouvu s vedoucí ŠJ,</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uhradit ve stanoveném termínu úplatu za vzdělávání a poplatky za stravování dítěte</w:t>
      </w:r>
    </w:p>
    <w:p w:rsidR="00BF17DB" w:rsidRPr="007E49F5" w:rsidRDefault="00BF17DB" w:rsidP="00BF17DB">
      <w:pPr>
        <w:pStyle w:val="Odstavecseseznamem"/>
        <w:numPr>
          <w:ilvl w:val="0"/>
          <w:numId w:val="3"/>
        </w:numPr>
        <w:jc w:val="both"/>
        <w:rPr>
          <w:rFonts w:ascii="Times New Roman" w:hAnsi="Times New Roman"/>
          <w:lang w:val="cs-CZ"/>
        </w:rPr>
      </w:pPr>
      <w:r w:rsidRPr="007E49F5">
        <w:rPr>
          <w:rFonts w:ascii="Times New Roman" w:hAnsi="Times New Roman"/>
          <w:lang w:val="cs-CZ"/>
        </w:rPr>
        <w:t>uhradit platby na kulturní akce ve stanoveném termínu</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nenarušovat provoz MŠ →včasný příchod</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sledovat nástěnky – termíny, časy chystaných akcí, atd.,</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 xml:space="preserve">upozornit </w:t>
      </w:r>
      <w:r w:rsidR="000E35B8">
        <w:rPr>
          <w:rFonts w:ascii="Times New Roman" w:hAnsi="Times New Roman"/>
          <w:lang w:val="cs-CZ"/>
        </w:rPr>
        <w:t>učitelky</w:t>
      </w:r>
      <w:r w:rsidRPr="0071074A">
        <w:rPr>
          <w:rFonts w:ascii="Times New Roman" w:hAnsi="Times New Roman"/>
          <w:lang w:val="cs-CZ"/>
        </w:rPr>
        <w:t xml:space="preserve"> na jakékoliv změny v rodině ovlivňující psychický a fyzický stav dítěte,</w:t>
      </w:r>
    </w:p>
    <w:p w:rsidR="00BF17DB" w:rsidRPr="0071074A" w:rsidRDefault="00BF17DB" w:rsidP="00BF17DB">
      <w:pPr>
        <w:pStyle w:val="Odstavecseseznamem"/>
        <w:numPr>
          <w:ilvl w:val="0"/>
          <w:numId w:val="3"/>
        </w:numPr>
        <w:jc w:val="both"/>
        <w:rPr>
          <w:rFonts w:ascii="Times New Roman" w:hAnsi="Times New Roman"/>
          <w:lang w:val="cs-CZ"/>
        </w:rPr>
      </w:pPr>
      <w:r w:rsidRPr="0071074A">
        <w:rPr>
          <w:rFonts w:ascii="Times New Roman" w:hAnsi="Times New Roman"/>
          <w:lang w:val="cs-CZ"/>
        </w:rPr>
        <w:t xml:space="preserve">seznámit se a dodržovat ustanovení školního řádu MŠ a provozního řádu </w:t>
      </w:r>
    </w:p>
    <w:p w:rsidR="00BF17DB" w:rsidRPr="00457666" w:rsidRDefault="00BF17DB" w:rsidP="00BF17DB">
      <w:pPr>
        <w:pStyle w:val="Odstavecseseznamem"/>
        <w:numPr>
          <w:ilvl w:val="0"/>
          <w:numId w:val="3"/>
        </w:numPr>
        <w:jc w:val="both"/>
        <w:rPr>
          <w:rFonts w:ascii="Times New Roman" w:hAnsi="Times New Roman"/>
        </w:rPr>
      </w:pPr>
      <w:r w:rsidRPr="0071074A">
        <w:rPr>
          <w:rFonts w:ascii="Times New Roman" w:hAnsi="Times New Roman"/>
          <w:lang w:val="cs-CZ"/>
        </w:rPr>
        <w:t>dodržovat předpisy a pokyny k ochraně zdraví a bezpečnosti v MŠ a motivovat k dodržování pravidel i své dítě.</w:t>
      </w:r>
    </w:p>
    <w:p w:rsidR="00457666" w:rsidRPr="00457666" w:rsidRDefault="00457666" w:rsidP="00457666">
      <w:pPr>
        <w:jc w:val="both"/>
        <w:rPr>
          <w:rFonts w:ascii="Times New Roman" w:hAnsi="Times New Roman"/>
        </w:rPr>
      </w:pPr>
    </w:p>
    <w:p w:rsidR="00457666" w:rsidRDefault="00457666" w:rsidP="00457666">
      <w:pPr>
        <w:jc w:val="both"/>
        <w:rPr>
          <w:rFonts w:ascii="Times New Roman" w:hAnsi="Times New Roman"/>
        </w:rPr>
      </w:pPr>
    </w:p>
    <w:p w:rsidR="002D0527" w:rsidRPr="000E35B8" w:rsidRDefault="002D0527" w:rsidP="002D0527">
      <w:pPr>
        <w:jc w:val="both"/>
        <w:rPr>
          <w:rFonts w:ascii="Times New Roman" w:hAnsi="Times New Roman"/>
          <w:b/>
        </w:rPr>
      </w:pPr>
      <w:r w:rsidRPr="000E35B8">
        <w:rPr>
          <w:rFonts w:ascii="Times New Roman" w:hAnsi="Times New Roman"/>
          <w:b/>
        </w:rPr>
        <w:t xml:space="preserve">1.3.1. Systém péče o děti s přiznanými podpůrnými opatřeními </w:t>
      </w:r>
    </w:p>
    <w:p w:rsidR="002D0527" w:rsidRPr="00045197" w:rsidRDefault="002D0527" w:rsidP="002D0527">
      <w:pPr>
        <w:jc w:val="both"/>
        <w:rPr>
          <w:rFonts w:ascii="Times New Roman" w:hAnsi="Times New Roman"/>
          <w:i/>
          <w:u w:val="single"/>
        </w:rPr>
      </w:pPr>
      <w:r w:rsidRPr="00045197">
        <w:rPr>
          <w:rFonts w:ascii="Times New Roman" w:hAnsi="Times New Roman"/>
          <w:i/>
          <w:u w:val="single"/>
        </w:rPr>
        <w:t>Podpůrná opatření prvního stupně</w:t>
      </w:r>
    </w:p>
    <w:p w:rsidR="002D0527" w:rsidRPr="002D0527" w:rsidRDefault="002D0527" w:rsidP="002D0527">
      <w:pPr>
        <w:jc w:val="both"/>
        <w:rPr>
          <w:rFonts w:ascii="Times New Roman" w:hAnsi="Times New Roman"/>
        </w:rPr>
      </w:pPr>
      <w:r w:rsidRPr="002D0527">
        <w:rPr>
          <w:rFonts w:ascii="Times New Roman" w:hAnsi="Times New Roman"/>
        </w:rPr>
        <w:t>Ředitel</w:t>
      </w:r>
      <w:r w:rsidR="000E35B8">
        <w:rPr>
          <w:rFonts w:ascii="Times New Roman" w:hAnsi="Times New Roman"/>
        </w:rPr>
        <w:t>ka</w:t>
      </w:r>
      <w:r w:rsidRPr="002D0527">
        <w:rPr>
          <w:rFonts w:ascii="Times New Roman" w:hAnsi="Times New Roman"/>
        </w:rP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D0527" w:rsidRPr="002D0527" w:rsidRDefault="002D0527" w:rsidP="002D0527">
      <w:pPr>
        <w:jc w:val="both"/>
        <w:rPr>
          <w:rFonts w:ascii="Times New Roman" w:hAnsi="Times New Roman"/>
        </w:rPr>
      </w:pPr>
      <w:r w:rsidRPr="002D0527">
        <w:rPr>
          <w:rFonts w:ascii="Times New Roman" w:hAnsi="Times New Roman"/>
        </w:rPr>
        <w:t>Učitel</w:t>
      </w:r>
      <w:r w:rsidR="000E35B8">
        <w:rPr>
          <w:rFonts w:ascii="Times New Roman" w:hAnsi="Times New Roman"/>
        </w:rPr>
        <w:t>ka</w:t>
      </w:r>
      <w:r w:rsidRPr="002D0527">
        <w:rPr>
          <w:rFonts w:ascii="Times New Roman" w:hAnsi="Times New Roman"/>
        </w:rPr>
        <w:t xml:space="preserve"> mateřské školy zpracuje plán pedagogické podpory, ve kterém bude upravena organizace a hodnocení vzdělávání dítěte včetně úpravy metod a forem práce a projedná jej s ředitel</w:t>
      </w:r>
      <w:r w:rsidR="000E35B8">
        <w:rPr>
          <w:rFonts w:ascii="Times New Roman" w:hAnsi="Times New Roman"/>
        </w:rPr>
        <w:t>kou</w:t>
      </w:r>
      <w:r w:rsidRPr="002D0527">
        <w:rPr>
          <w:rFonts w:ascii="Times New Roman" w:hAnsi="Times New Roman"/>
        </w:rPr>
        <w:t xml:space="preserve"> školy.</w:t>
      </w:r>
    </w:p>
    <w:p w:rsidR="002D0527" w:rsidRPr="002D0527" w:rsidRDefault="002D0527" w:rsidP="002D0527">
      <w:pPr>
        <w:jc w:val="both"/>
        <w:rPr>
          <w:rFonts w:ascii="Times New Roman" w:hAnsi="Times New Roman"/>
        </w:rPr>
      </w:pPr>
      <w:r w:rsidRPr="002D0527">
        <w:rPr>
          <w:rFonts w:ascii="Times New Roman" w:hAnsi="Times New Roman"/>
        </w:rPr>
        <w:t>Pokud by nepostačovala podpůrná opatření prvního stupně (po vyhodnocení plánu pedagogické podpory</w:t>
      </w:r>
      <w:r w:rsidR="00045197">
        <w:rPr>
          <w:rFonts w:ascii="Times New Roman" w:hAnsi="Times New Roman"/>
        </w:rPr>
        <w:t xml:space="preserve"> po 3 měsících</w:t>
      </w:r>
      <w:r w:rsidRPr="002D0527">
        <w:rPr>
          <w:rFonts w:ascii="Times New Roman" w:hAnsi="Times New Roman"/>
        </w:rPr>
        <w:t>) doporučí ředitel</w:t>
      </w:r>
      <w:r w:rsidR="00045197">
        <w:rPr>
          <w:rFonts w:ascii="Times New Roman" w:hAnsi="Times New Roman"/>
        </w:rPr>
        <w:t>ka</w:t>
      </w:r>
      <w:r w:rsidRPr="002D0527">
        <w:rPr>
          <w:rFonts w:ascii="Times New Roman" w:hAnsi="Times New Roman"/>
        </w:rPr>
        <w:t xml:space="preserve"> školy využití poradenské pomoci školského poradenského zařízení za účelem posouzení speciálních vzdělávacích</w:t>
      </w:r>
      <w:r w:rsidR="00045197">
        <w:rPr>
          <w:rFonts w:ascii="Times New Roman" w:hAnsi="Times New Roman"/>
        </w:rPr>
        <w:t xml:space="preserve"> opatřeních</w:t>
      </w:r>
      <w:r w:rsidRPr="002D0527">
        <w:rPr>
          <w:rFonts w:ascii="Times New Roman" w:hAnsi="Times New Roman"/>
        </w:rPr>
        <w:t xml:space="preserve"> dítěte (§ 16 odst. 4 a 5 školského zákona a § 2 a § 10 vyhlášky č. 27/2016 Sb.)</w:t>
      </w:r>
    </w:p>
    <w:p w:rsidR="002D0527" w:rsidRPr="00045197" w:rsidRDefault="002D0527" w:rsidP="002D0527">
      <w:pPr>
        <w:jc w:val="both"/>
        <w:rPr>
          <w:rFonts w:ascii="Times New Roman" w:hAnsi="Times New Roman"/>
          <w:i/>
          <w:u w:val="single"/>
        </w:rPr>
      </w:pPr>
      <w:r w:rsidRPr="00045197">
        <w:rPr>
          <w:rFonts w:ascii="Times New Roman" w:hAnsi="Times New Roman"/>
          <w:i/>
          <w:u w:val="single"/>
        </w:rPr>
        <w:t>Podpůrná opatření druhého až pátého stupně</w:t>
      </w:r>
    </w:p>
    <w:p w:rsidR="002D0527" w:rsidRPr="002D0527" w:rsidRDefault="002D0527" w:rsidP="002D0527">
      <w:pPr>
        <w:jc w:val="both"/>
        <w:rPr>
          <w:rFonts w:ascii="Times New Roman" w:hAnsi="Times New Roman"/>
        </w:rPr>
      </w:pPr>
      <w:r w:rsidRPr="002D0527">
        <w:rPr>
          <w:rFonts w:ascii="Times New Roman" w:hAnsi="Times New Roman"/>
        </w:rPr>
        <w:t xml:space="preserve">Podmínkou pro uplatnění podpůrného opatření 2 až 5 stupně je doporučení školského poradenského zařízení </w:t>
      </w:r>
      <w:r w:rsidRPr="00045197">
        <w:rPr>
          <w:rFonts w:ascii="Times New Roman" w:hAnsi="Times New Roman"/>
          <w:b/>
        </w:rPr>
        <w:t>s informovaným souhlasem zákonného zástupce dítěte.</w:t>
      </w:r>
      <w:r w:rsidRPr="002D0527">
        <w:rPr>
          <w:rFonts w:ascii="Times New Roman" w:hAnsi="Times New Roman"/>
        </w:rPr>
        <w:t xml:space="preserve"> K poskytnutí poradenské pomoci školského poradenského zařízení dojde na základě vlastního uvážení zákonného zástupce, doporučení ředitele mateřské školy nebo OSPOD. </w:t>
      </w:r>
    </w:p>
    <w:p w:rsidR="002D0527" w:rsidRPr="002D0527" w:rsidRDefault="002D0527" w:rsidP="002D0527">
      <w:pPr>
        <w:jc w:val="both"/>
        <w:rPr>
          <w:rFonts w:ascii="Times New Roman" w:hAnsi="Times New Roman"/>
        </w:rPr>
      </w:pPr>
      <w:r w:rsidRPr="002D0527">
        <w:rPr>
          <w:rFonts w:ascii="Times New Roman" w:hAnsi="Times New Roman"/>
        </w:rPr>
        <w:t>Ředitel</w:t>
      </w:r>
      <w:r w:rsidR="00045197">
        <w:rPr>
          <w:rFonts w:ascii="Times New Roman" w:hAnsi="Times New Roman"/>
        </w:rPr>
        <w:t>ka</w:t>
      </w:r>
      <w:r w:rsidRPr="002D0527">
        <w:rPr>
          <w:rFonts w:ascii="Times New Roman" w:hAnsi="Times New Roman"/>
        </w:rPr>
        <w:t xml:space="preserve"> školy </w:t>
      </w:r>
      <w:r w:rsidR="00045197">
        <w:rPr>
          <w:rFonts w:ascii="Times New Roman" w:hAnsi="Times New Roman"/>
        </w:rPr>
        <w:t>pověří učitelku, která bude</w:t>
      </w:r>
      <w:r w:rsidRPr="002D0527">
        <w:rPr>
          <w:rFonts w:ascii="Times New Roman" w:hAnsi="Times New Roman"/>
        </w:rPr>
        <w:t xml:space="preserve"> odpovědn</w:t>
      </w:r>
      <w:r w:rsidR="00045197">
        <w:rPr>
          <w:rFonts w:ascii="Times New Roman" w:hAnsi="Times New Roman"/>
        </w:rPr>
        <w:t>á</w:t>
      </w:r>
      <w:r w:rsidRPr="002D0527">
        <w:rPr>
          <w:rFonts w:ascii="Times New Roman" w:hAnsi="Times New Roman"/>
        </w:rPr>
        <w:t xml:space="preserve"> za spolupráci se školským poradenským zařízením v souvislosti s doporučením podpůrných opatření dítěti se speciálními vzdělávacími potřebami (</w:t>
      </w:r>
      <w:r w:rsidR="00045197">
        <w:rPr>
          <w:rFonts w:ascii="Times New Roman" w:hAnsi="Times New Roman"/>
        </w:rPr>
        <w:t>§</w:t>
      </w:r>
      <w:r w:rsidRPr="002D0527">
        <w:rPr>
          <w:rFonts w:ascii="Times New Roman" w:hAnsi="Times New Roman"/>
        </w:rPr>
        <w:t xml:space="preserve">11 vyhlášky č. 27/2016 Sb.). </w:t>
      </w:r>
      <w:r w:rsidR="00045197">
        <w:rPr>
          <w:rFonts w:ascii="Times New Roman" w:hAnsi="Times New Roman"/>
        </w:rPr>
        <w:t xml:space="preserve">Nejpozději do 1 měsíce zpracuje učitelka ve spolupráci se školským poradenským zařízením IVP. </w:t>
      </w:r>
    </w:p>
    <w:p w:rsidR="002D0527" w:rsidRPr="002D0527" w:rsidRDefault="002D0527" w:rsidP="002D0527">
      <w:pPr>
        <w:jc w:val="both"/>
        <w:rPr>
          <w:rFonts w:ascii="Times New Roman" w:hAnsi="Times New Roman"/>
        </w:rPr>
      </w:pPr>
      <w:r w:rsidRPr="002D0527">
        <w:rPr>
          <w:rFonts w:ascii="Times New Roman" w:hAnsi="Times New Roman"/>
        </w:rPr>
        <w:t>Ředitel</w:t>
      </w:r>
      <w:r w:rsidR="00045197">
        <w:rPr>
          <w:rFonts w:ascii="Times New Roman" w:hAnsi="Times New Roman"/>
        </w:rPr>
        <w:t>ka</w:t>
      </w:r>
      <w:r w:rsidRPr="002D0527">
        <w:rPr>
          <w:rFonts w:ascii="Times New Roman" w:hAnsi="Times New Roman"/>
        </w:rPr>
        <w:t xml:space="preserve"> školy zahájí poskytování podpůrných opatření 2 až 5 stupně bezodkladně po obdržení doporučení školského poradenského zařízení a získání informovaného souhlasu zákonného zástupce.</w:t>
      </w:r>
    </w:p>
    <w:p w:rsidR="002D0527" w:rsidRPr="002D0527" w:rsidRDefault="002D0527" w:rsidP="002D0527">
      <w:pPr>
        <w:jc w:val="both"/>
        <w:rPr>
          <w:rFonts w:ascii="Times New Roman" w:hAnsi="Times New Roman"/>
        </w:rPr>
      </w:pPr>
      <w:r w:rsidRPr="002D0527">
        <w:rPr>
          <w:rFonts w:ascii="Times New Roman" w:hAnsi="Times New Roman"/>
        </w:rPr>
        <w:lastRenderedPageBreak/>
        <w:t>Ředitel</w:t>
      </w:r>
      <w:r w:rsidR="00045197">
        <w:rPr>
          <w:rFonts w:ascii="Times New Roman" w:hAnsi="Times New Roman"/>
        </w:rPr>
        <w:t>ka</w:t>
      </w:r>
      <w:r w:rsidRPr="002D0527">
        <w:rPr>
          <w:rFonts w:ascii="Times New Roman" w:hAnsi="Times New Roman"/>
        </w:rP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2D0527" w:rsidRPr="002D0527" w:rsidRDefault="002D0527" w:rsidP="002D0527">
      <w:pPr>
        <w:jc w:val="both"/>
        <w:rPr>
          <w:rFonts w:ascii="Times New Roman" w:hAnsi="Times New Roman"/>
        </w:rPr>
      </w:pPr>
      <w:r w:rsidRPr="002D0527">
        <w:rPr>
          <w:rFonts w:ascii="Times New Roman" w:hAnsi="Times New Roman"/>
        </w:rPr>
        <w:t xml:space="preserve">Vzdělávání dětí nadaných </w:t>
      </w:r>
    </w:p>
    <w:p w:rsidR="002D0527" w:rsidRPr="002D0527" w:rsidRDefault="002D0527" w:rsidP="002D0527">
      <w:pPr>
        <w:jc w:val="both"/>
        <w:rPr>
          <w:rFonts w:ascii="Times New Roman" w:hAnsi="Times New Roman"/>
        </w:rPr>
      </w:pPr>
      <w:r w:rsidRPr="002D0527">
        <w:rPr>
          <w:rFonts w:ascii="Times New Roman" w:hAnsi="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D0527" w:rsidRDefault="002D0527" w:rsidP="002D0527">
      <w:pPr>
        <w:jc w:val="both"/>
        <w:rPr>
          <w:rFonts w:ascii="Times New Roman" w:hAnsi="Times New Roman"/>
        </w:rPr>
      </w:pPr>
      <w:r w:rsidRPr="002D0527">
        <w:rPr>
          <w:rFonts w:ascii="Times New Roman" w:hAnsi="Times New Roman"/>
        </w:rPr>
        <w:t>Mateřská škola je povinna zajistit realizaci všech stanovených podpůrných opatření pro podporu nadání podle individuálních vzdělávacích potřeb dětí v rozsahu prvního až čtvrtého stupně podpory.</w:t>
      </w:r>
    </w:p>
    <w:p w:rsidR="002D0527" w:rsidRDefault="002D0527" w:rsidP="002D0527">
      <w:pPr>
        <w:jc w:val="both"/>
        <w:rPr>
          <w:rFonts w:ascii="Times New Roman" w:hAnsi="Times New Roman"/>
        </w:rPr>
      </w:pPr>
    </w:p>
    <w:p w:rsidR="00BF17DB" w:rsidRPr="00C27050" w:rsidRDefault="00BF17DB" w:rsidP="00BF17DB">
      <w:pPr>
        <w:pStyle w:val="Nadpis1"/>
        <w:numPr>
          <w:ilvl w:val="0"/>
          <w:numId w:val="2"/>
        </w:numPr>
        <w:suppressAutoHyphens/>
        <w:spacing w:before="480" w:beforeAutospacing="0" w:after="0" w:afterAutospacing="0" w:line="276" w:lineRule="auto"/>
        <w:contextualSpacing/>
        <w:rPr>
          <w:sz w:val="32"/>
          <w:szCs w:val="32"/>
        </w:rPr>
      </w:pPr>
      <w:bookmarkStart w:id="6" w:name="__RefHeading___Toc365820349"/>
      <w:bookmarkEnd w:id="6"/>
      <w:r w:rsidRPr="00C27050">
        <w:rPr>
          <w:sz w:val="32"/>
          <w:szCs w:val="32"/>
        </w:rPr>
        <w:t>PRAVIDLA VZÁJEMNÝCH VZTAHŮ ZÁKONNÝCH ZÁSTUPCŮ S</w:t>
      </w:r>
      <w:r w:rsidR="00FA5BA9">
        <w:rPr>
          <w:sz w:val="32"/>
          <w:szCs w:val="32"/>
        </w:rPr>
        <w:t>E ZAMĚSTNANCI ŠKOLY</w:t>
      </w:r>
      <w:r w:rsidRPr="00C27050">
        <w:rPr>
          <w:sz w:val="32"/>
          <w:szCs w:val="32"/>
        </w:rPr>
        <w:t> </w:t>
      </w:r>
    </w:p>
    <w:p w:rsidR="00BF17DB" w:rsidRPr="0071074A" w:rsidRDefault="00BF17DB" w:rsidP="00BF17DB">
      <w:pPr>
        <w:pStyle w:val="Odstavecseseznamem"/>
        <w:numPr>
          <w:ilvl w:val="0"/>
          <w:numId w:val="6"/>
        </w:numPr>
        <w:jc w:val="both"/>
        <w:rPr>
          <w:rFonts w:ascii="Times New Roman" w:hAnsi="Times New Roman"/>
          <w:lang w:val="cs-CZ"/>
        </w:rPr>
      </w:pPr>
      <w:r w:rsidRPr="0071074A">
        <w:rPr>
          <w:rFonts w:ascii="Times New Roman" w:hAnsi="Times New Roman"/>
          <w:lang w:val="cs-CZ"/>
        </w:rPr>
        <w:t xml:space="preserve">ZZ se mohou informovat o průběhu a výsledcích vzdělávání svého dítěte průběžně během roku v době určené pro příchod dítěte do MŠ a jejich předávání u </w:t>
      </w:r>
      <w:r w:rsidR="00C27050">
        <w:rPr>
          <w:rFonts w:ascii="Times New Roman" w:hAnsi="Times New Roman"/>
          <w:lang w:val="cs-CZ"/>
        </w:rPr>
        <w:t>učitelky</w:t>
      </w:r>
      <w:r w:rsidRPr="0071074A">
        <w:rPr>
          <w:rFonts w:ascii="Times New Roman" w:hAnsi="Times New Roman"/>
          <w:lang w:val="cs-CZ"/>
        </w:rPr>
        <w:t xml:space="preserve"> vykonávající pedagogickou činnost ve třídě,</w:t>
      </w:r>
    </w:p>
    <w:p w:rsidR="00BF17DB" w:rsidRPr="0071074A" w:rsidRDefault="00BF17DB" w:rsidP="00BF17DB">
      <w:pPr>
        <w:pStyle w:val="Odstavecseseznamem"/>
        <w:numPr>
          <w:ilvl w:val="0"/>
          <w:numId w:val="6"/>
        </w:numPr>
        <w:jc w:val="both"/>
        <w:rPr>
          <w:rFonts w:ascii="Times New Roman" w:hAnsi="Times New Roman"/>
          <w:lang w:val="cs-CZ"/>
        </w:rPr>
      </w:pPr>
      <w:r w:rsidRPr="0071074A">
        <w:rPr>
          <w:rFonts w:ascii="Times New Roman" w:hAnsi="Times New Roman"/>
          <w:lang w:val="cs-CZ"/>
        </w:rPr>
        <w:t>ZZ si mohou domluvit s ředitelkou nebo s </w:t>
      </w:r>
      <w:r w:rsidR="00B25550">
        <w:rPr>
          <w:rFonts w:ascii="Times New Roman" w:hAnsi="Times New Roman"/>
          <w:lang w:val="cs-CZ"/>
        </w:rPr>
        <w:t>učitelkou</w:t>
      </w:r>
      <w:r w:rsidRPr="0071074A">
        <w:rPr>
          <w:rFonts w:ascii="Times New Roman" w:hAnsi="Times New Roman"/>
          <w:lang w:val="cs-CZ"/>
        </w:rPr>
        <w:t xml:space="preserve"> vykonávající činnost ve třídě individuální pohovor, na kterém budou projednány podstatné připomínky ZZ ke vzdělávání či jiné závažné problémy; připomínky ředitelky nebo pedagogického pracovníka, </w:t>
      </w:r>
    </w:p>
    <w:p w:rsidR="00BF17DB" w:rsidRPr="0071074A" w:rsidRDefault="00BF17DB" w:rsidP="00BF17DB">
      <w:pPr>
        <w:pStyle w:val="Odstavecseseznamem"/>
        <w:numPr>
          <w:ilvl w:val="0"/>
          <w:numId w:val="6"/>
        </w:numPr>
        <w:jc w:val="both"/>
        <w:rPr>
          <w:rFonts w:ascii="Times New Roman" w:hAnsi="Times New Roman"/>
          <w:lang w:val="cs-CZ"/>
        </w:rPr>
      </w:pPr>
      <w:r w:rsidRPr="0071074A">
        <w:rPr>
          <w:rFonts w:ascii="Times New Roman" w:hAnsi="Times New Roman"/>
          <w:lang w:val="cs-CZ"/>
        </w:rPr>
        <w:t>příležitost k neformálním rozhovorům o dětech poskytují i společné akce MŠ pro děti a ZZ,</w:t>
      </w:r>
    </w:p>
    <w:p w:rsidR="00BF17DB" w:rsidRPr="0071074A" w:rsidRDefault="00BF17DB" w:rsidP="00BF17DB">
      <w:pPr>
        <w:pStyle w:val="Odstavecseseznamem"/>
        <w:numPr>
          <w:ilvl w:val="0"/>
          <w:numId w:val="6"/>
        </w:numPr>
        <w:jc w:val="both"/>
        <w:rPr>
          <w:rFonts w:ascii="Times New Roman" w:hAnsi="Times New Roman"/>
          <w:lang w:val="cs-CZ"/>
        </w:rPr>
      </w:pPr>
      <w:r w:rsidRPr="0071074A">
        <w:rPr>
          <w:rFonts w:ascii="Times New Roman" w:hAnsi="Times New Roman"/>
          <w:lang w:val="cs-CZ"/>
        </w:rPr>
        <w:t>vzájemné vztahy jsou založeny na základě oboustranné důvěry a otevřenosti, porozumění, vstřícnosti, respektu a ochotě spolupracovat,</w:t>
      </w:r>
    </w:p>
    <w:p w:rsidR="00BF17DB" w:rsidRPr="003B7A13" w:rsidRDefault="00BF17DB" w:rsidP="00BF17DB">
      <w:pPr>
        <w:pStyle w:val="Odstavecseseznamem"/>
        <w:numPr>
          <w:ilvl w:val="0"/>
          <w:numId w:val="6"/>
        </w:numPr>
        <w:jc w:val="both"/>
        <w:rPr>
          <w:rFonts w:ascii="Times New Roman" w:hAnsi="Times New Roman"/>
          <w:lang w:val="cs-CZ"/>
        </w:rPr>
      </w:pPr>
      <w:r w:rsidRPr="003B7A13">
        <w:rPr>
          <w:rFonts w:ascii="Times New Roman" w:hAnsi="Times New Roman"/>
          <w:lang w:val="cs-CZ"/>
        </w:rPr>
        <w:t>spolupráce funguje na základě partnerství,</w:t>
      </w:r>
    </w:p>
    <w:p w:rsidR="00FA5BA9" w:rsidRDefault="00FA5BA9" w:rsidP="00B25550">
      <w:pPr>
        <w:rPr>
          <w:rFonts w:ascii="Times New Roman" w:hAnsi="Times New Roman" w:cs="Times New Roman"/>
          <w:b/>
          <w:sz w:val="32"/>
          <w:szCs w:val="32"/>
        </w:rPr>
      </w:pPr>
      <w:bookmarkStart w:id="7" w:name="__RefHeading___Toc365820350"/>
      <w:bookmarkEnd w:id="7"/>
    </w:p>
    <w:p w:rsidR="00B25550" w:rsidRPr="00FA5BA9" w:rsidRDefault="00B25550" w:rsidP="00B25550">
      <w:pPr>
        <w:rPr>
          <w:rFonts w:ascii="Times New Roman" w:hAnsi="Times New Roman" w:cs="Times New Roman"/>
          <w:b/>
          <w:sz w:val="32"/>
          <w:szCs w:val="32"/>
        </w:rPr>
      </w:pPr>
      <w:proofErr w:type="gramStart"/>
      <w:r w:rsidRPr="00FA5BA9">
        <w:rPr>
          <w:rFonts w:ascii="Times New Roman" w:hAnsi="Times New Roman" w:cs="Times New Roman"/>
          <w:b/>
          <w:sz w:val="32"/>
          <w:szCs w:val="32"/>
        </w:rPr>
        <w:t>3.P</w:t>
      </w:r>
      <w:r w:rsidR="00FA5BA9" w:rsidRPr="00FA5BA9">
        <w:rPr>
          <w:rFonts w:ascii="Times New Roman" w:hAnsi="Times New Roman" w:cs="Times New Roman"/>
          <w:b/>
          <w:sz w:val="32"/>
          <w:szCs w:val="32"/>
        </w:rPr>
        <w:t>ROVOZNÍ</w:t>
      </w:r>
      <w:proofErr w:type="gramEnd"/>
      <w:r w:rsidRPr="00FA5BA9">
        <w:rPr>
          <w:rFonts w:ascii="Times New Roman" w:hAnsi="Times New Roman" w:cs="Times New Roman"/>
          <w:b/>
          <w:sz w:val="32"/>
          <w:szCs w:val="32"/>
        </w:rPr>
        <w:t xml:space="preserve"> </w:t>
      </w:r>
      <w:r w:rsidR="00FA5BA9">
        <w:rPr>
          <w:rFonts w:ascii="Times New Roman" w:hAnsi="Times New Roman" w:cs="Times New Roman"/>
          <w:b/>
          <w:sz w:val="32"/>
          <w:szCs w:val="32"/>
        </w:rPr>
        <w:t xml:space="preserve"> REŽIM ŠKOLY</w:t>
      </w:r>
    </w:p>
    <w:p w:rsidR="00B25550" w:rsidRPr="00FA5BA9" w:rsidRDefault="00B25550" w:rsidP="00B25550">
      <w:pPr>
        <w:rPr>
          <w:rFonts w:ascii="Times New Roman" w:hAnsi="Times New Roman" w:cs="Times New Roman"/>
        </w:rPr>
      </w:pPr>
      <w:r w:rsidRPr="00FA5BA9">
        <w:rPr>
          <w:rFonts w:ascii="Times New Roman" w:hAnsi="Times New Roman" w:cs="Times New Roman"/>
        </w:rPr>
        <w:t xml:space="preserve">Škola je samostatným právním subjektem. Zřizovatelem školy je Obec Radimovice u </w:t>
      </w:r>
      <w:proofErr w:type="spellStart"/>
      <w:r w:rsidRPr="00FA5BA9">
        <w:rPr>
          <w:rFonts w:ascii="Times New Roman" w:hAnsi="Times New Roman" w:cs="Times New Roman"/>
        </w:rPr>
        <w:t>Želče</w:t>
      </w:r>
      <w:proofErr w:type="spellEnd"/>
      <w:r w:rsidRPr="00FA5BA9">
        <w:rPr>
          <w:rFonts w:ascii="Times New Roman" w:hAnsi="Times New Roman" w:cs="Times New Roman"/>
        </w:rPr>
        <w:t xml:space="preserve">. Mateřská škola je otevřena denně, kromě dnů pracovního klidu a volna od </w:t>
      </w:r>
      <w:r w:rsidRPr="00FA5BA9">
        <w:rPr>
          <w:rFonts w:ascii="Times New Roman" w:hAnsi="Times New Roman" w:cs="Times New Roman"/>
          <w:b/>
        </w:rPr>
        <w:t>6,30 do 16,</w:t>
      </w:r>
      <w:r w:rsidR="000318C1">
        <w:rPr>
          <w:rFonts w:ascii="Times New Roman" w:hAnsi="Times New Roman" w:cs="Times New Roman"/>
          <w:b/>
        </w:rPr>
        <w:t>30</w:t>
      </w:r>
      <w:r w:rsidRPr="00FA5BA9">
        <w:rPr>
          <w:rFonts w:ascii="Times New Roman" w:hAnsi="Times New Roman" w:cs="Times New Roman"/>
        </w:rPr>
        <w:t xml:space="preserve"> hodin.</w:t>
      </w:r>
    </w:p>
    <w:p w:rsidR="00B25550" w:rsidRPr="00FA5BA9" w:rsidRDefault="00FA5BA9" w:rsidP="00FA5BA9">
      <w:pPr>
        <w:tabs>
          <w:tab w:val="left" w:pos="3576"/>
        </w:tabs>
        <w:rPr>
          <w:rFonts w:ascii="Times New Roman" w:hAnsi="Times New Roman" w:cs="Times New Roman"/>
        </w:rPr>
      </w:pPr>
      <w:r w:rsidRPr="00FA5BA9">
        <w:rPr>
          <w:rFonts w:ascii="Times New Roman" w:hAnsi="Times New Roman" w:cs="Times New Roman"/>
        </w:rPr>
        <w:tab/>
      </w:r>
    </w:p>
    <w:p w:rsidR="00B25550" w:rsidRPr="00FA5BA9" w:rsidRDefault="00B25550" w:rsidP="00B25550">
      <w:pPr>
        <w:rPr>
          <w:rFonts w:ascii="Times New Roman" w:hAnsi="Times New Roman" w:cs="Times New Roman"/>
        </w:rPr>
      </w:pPr>
      <w:r w:rsidRPr="00FA5BA9">
        <w:rPr>
          <w:rFonts w:ascii="Times New Roman" w:hAnsi="Times New Roman" w:cs="Times New Roman"/>
        </w:rPr>
        <w:t>-Provoz mateřské školy lze podle místních podmínek omezit nebo přerušit v měsíci červenci a srpnu, popřípadě v obou měsících. Rozsah omezení nebo přerušení stanoví ředitelka školy po dohodě se zřizovatelem. Omezení nebo přerušení provozu oznámí ředitelka mateřské školy zákonnému zástupci dítěte nejméně 2 měsíce předem. Na základě písemné žádosti zákonného zástupce dítěte podané ředitelce školy nejpozději 30 dnů před omezením nebo přerušením provozu mateřské školy zabezpečí ředitelka ve spolupráci se zřizovatelem pobyt dítěte v jiné mateřské škole.</w:t>
      </w:r>
    </w:p>
    <w:p w:rsidR="00FA5BA9" w:rsidRDefault="00FA5BA9" w:rsidP="00B25550">
      <w:pPr>
        <w:rPr>
          <w:rFonts w:ascii="Times New Roman" w:hAnsi="Times New Roman" w:cs="Times New Roman"/>
        </w:rPr>
      </w:pPr>
    </w:p>
    <w:p w:rsidR="00B25550" w:rsidRPr="00FA5BA9" w:rsidRDefault="00B25550" w:rsidP="00B25550">
      <w:pPr>
        <w:rPr>
          <w:rFonts w:ascii="Times New Roman" w:hAnsi="Times New Roman" w:cs="Times New Roman"/>
        </w:rPr>
      </w:pPr>
      <w:proofErr w:type="gramStart"/>
      <w:r w:rsidRPr="00FA5BA9">
        <w:rPr>
          <w:rFonts w:ascii="Times New Roman" w:hAnsi="Times New Roman" w:cs="Times New Roman"/>
        </w:rPr>
        <w:lastRenderedPageBreak/>
        <w:t>-    V mateřské</w:t>
      </w:r>
      <w:proofErr w:type="gramEnd"/>
      <w:r w:rsidRPr="00FA5BA9">
        <w:rPr>
          <w:rFonts w:ascii="Times New Roman" w:hAnsi="Times New Roman" w:cs="Times New Roman"/>
        </w:rPr>
        <w:t xml:space="preserve"> škole jsou zapsány děti ve věku od 2 do 6 let věku a děti s odkladem povinné školní docházky</w:t>
      </w:r>
    </w:p>
    <w:p w:rsidR="00B25550" w:rsidRPr="00FA5BA9" w:rsidRDefault="00B25550" w:rsidP="00B25550">
      <w:pPr>
        <w:numPr>
          <w:ilvl w:val="0"/>
          <w:numId w:val="8"/>
        </w:numPr>
        <w:spacing w:after="0" w:line="240" w:lineRule="auto"/>
        <w:rPr>
          <w:rFonts w:ascii="Times New Roman" w:hAnsi="Times New Roman" w:cs="Times New Roman"/>
        </w:rPr>
      </w:pPr>
      <w:r w:rsidRPr="00FA5BA9">
        <w:rPr>
          <w:rFonts w:ascii="Times New Roman" w:hAnsi="Times New Roman" w:cs="Times New Roman"/>
        </w:rPr>
        <w:t>Ráno se děti scházejí do 8,</w:t>
      </w:r>
      <w:r w:rsidR="00C11432">
        <w:rPr>
          <w:rFonts w:ascii="Times New Roman" w:hAnsi="Times New Roman" w:cs="Times New Roman"/>
        </w:rPr>
        <w:t>15</w:t>
      </w:r>
      <w:r w:rsidRPr="00FA5BA9">
        <w:rPr>
          <w:rFonts w:ascii="Times New Roman" w:hAnsi="Times New Roman" w:cs="Times New Roman"/>
        </w:rPr>
        <w:t xml:space="preserve"> hod., ale dle požadavku mohou rovněž přijít i během dne (po dohodě s učitelkou). Rozcházet se mohou rovněž libovolně podle dohody. Do MŠ musí dítě doprovázet  </w:t>
      </w:r>
      <w:proofErr w:type="gramStart"/>
      <w:r w:rsidRPr="00FA5BA9">
        <w:rPr>
          <w:rFonts w:ascii="Times New Roman" w:hAnsi="Times New Roman" w:cs="Times New Roman"/>
        </w:rPr>
        <w:t>buď</w:t>
      </w:r>
      <w:proofErr w:type="gramEnd"/>
      <w:r w:rsidRPr="00FA5BA9">
        <w:rPr>
          <w:rFonts w:ascii="Times New Roman" w:hAnsi="Times New Roman" w:cs="Times New Roman"/>
        </w:rPr>
        <w:t xml:space="preserve"> rodič  nebo osoba, která nad ním dohlíží v šatně a předá jej </w:t>
      </w:r>
      <w:proofErr w:type="gramStart"/>
      <w:r w:rsidRPr="00FA5BA9">
        <w:rPr>
          <w:rFonts w:ascii="Times New Roman" w:hAnsi="Times New Roman" w:cs="Times New Roman"/>
        </w:rPr>
        <w:t>učitelce.</w:t>
      </w:r>
      <w:proofErr w:type="gramEnd"/>
      <w:r w:rsidRPr="00FA5BA9">
        <w:rPr>
          <w:rFonts w:ascii="Times New Roman" w:hAnsi="Times New Roman" w:cs="Times New Roman"/>
        </w:rPr>
        <w:t xml:space="preserve"> Totéž platí při odchodu dítěte ze zařízení. Žádají-li rodiče, aby dítě odváděl nezletilý sourozenec nebo jiná osoba, musejí mít sepsáno písemné zmocnění. </w:t>
      </w:r>
      <w:r w:rsidR="00C11432">
        <w:rPr>
          <w:rFonts w:ascii="Times New Roman" w:hAnsi="Times New Roman" w:cs="Times New Roman"/>
        </w:rPr>
        <w:t xml:space="preserve">– viz upřesnění </w:t>
      </w:r>
      <w:proofErr w:type="gramStart"/>
      <w:r w:rsidR="00C11432">
        <w:rPr>
          <w:rFonts w:ascii="Times New Roman" w:hAnsi="Times New Roman" w:cs="Times New Roman"/>
        </w:rPr>
        <w:t>podmínek  pro</w:t>
      </w:r>
      <w:proofErr w:type="gramEnd"/>
      <w:r w:rsidR="00C11432">
        <w:rPr>
          <w:rFonts w:ascii="Times New Roman" w:hAnsi="Times New Roman" w:cs="Times New Roman"/>
        </w:rPr>
        <w:t xml:space="preserve"> přebírání a odvádění dětí</w:t>
      </w:r>
    </w:p>
    <w:p w:rsidR="00B25550" w:rsidRPr="00FA5BA9" w:rsidRDefault="00B25550" w:rsidP="00B25550">
      <w:pPr>
        <w:rPr>
          <w:rFonts w:ascii="Times New Roman" w:hAnsi="Times New Roman" w:cs="Times New Roman"/>
        </w:rPr>
      </w:pPr>
    </w:p>
    <w:p w:rsidR="00B25550" w:rsidRPr="00FA5BA9" w:rsidRDefault="00B25550" w:rsidP="00B25550">
      <w:pPr>
        <w:numPr>
          <w:ilvl w:val="0"/>
          <w:numId w:val="8"/>
        </w:numPr>
        <w:spacing w:after="0" w:line="240" w:lineRule="auto"/>
        <w:rPr>
          <w:rFonts w:ascii="Times New Roman" w:hAnsi="Times New Roman" w:cs="Times New Roman"/>
        </w:rPr>
      </w:pPr>
      <w:r w:rsidRPr="00FA5BA9">
        <w:rPr>
          <w:rFonts w:ascii="Times New Roman" w:hAnsi="Times New Roman" w:cs="Times New Roman"/>
        </w:rPr>
        <w:t xml:space="preserve">Organizaci dne v MŠ tvoří cílevědomě uspořádané činnosti, které zabezpečují fyzický, psychický a sociální rozvoj dětské osobnosti. Jsou rozděleny na spontánní a řízené. Všechny jsou prováděny formou her a prožitkového učení. Uspořádání života vychází z věkových, vývojových a individuálních zvláštností dětí.  </w:t>
      </w:r>
    </w:p>
    <w:p w:rsidR="00B25550" w:rsidRPr="00FA5BA9" w:rsidRDefault="00B25550" w:rsidP="00B25550">
      <w:pPr>
        <w:rPr>
          <w:rFonts w:ascii="Times New Roman" w:hAnsi="Times New Roman" w:cs="Times New Roman"/>
        </w:rPr>
      </w:pPr>
    </w:p>
    <w:p w:rsidR="00B25550" w:rsidRPr="00D0498B" w:rsidRDefault="00B25550" w:rsidP="00B25550">
      <w:pPr>
        <w:numPr>
          <w:ilvl w:val="0"/>
          <w:numId w:val="8"/>
        </w:numPr>
        <w:spacing w:after="0" w:line="240" w:lineRule="auto"/>
        <w:rPr>
          <w:rFonts w:ascii="Times New Roman" w:hAnsi="Times New Roman" w:cs="Times New Roman"/>
          <w:b/>
        </w:rPr>
      </w:pPr>
      <w:r w:rsidRPr="00D0498B">
        <w:rPr>
          <w:rFonts w:ascii="Times New Roman" w:hAnsi="Times New Roman" w:cs="Times New Roman"/>
          <w:b/>
        </w:rPr>
        <w:t xml:space="preserve">V denním režimu je stanovena povinná školní </w:t>
      </w:r>
      <w:proofErr w:type="gramStart"/>
      <w:r w:rsidRPr="00D0498B">
        <w:rPr>
          <w:rFonts w:ascii="Times New Roman" w:hAnsi="Times New Roman" w:cs="Times New Roman"/>
          <w:b/>
        </w:rPr>
        <w:t>docházka :</w:t>
      </w:r>
      <w:proofErr w:type="gramEnd"/>
    </w:p>
    <w:p w:rsidR="00B25550" w:rsidRPr="00EF35A8" w:rsidRDefault="00B25550" w:rsidP="00B25550">
      <w:pPr>
        <w:tabs>
          <w:tab w:val="left" w:pos="4890"/>
        </w:tabs>
        <w:rPr>
          <w:rFonts w:ascii="Times New Roman" w:hAnsi="Times New Roman" w:cs="Times New Roman"/>
          <w:b/>
          <w:sz w:val="28"/>
          <w:szCs w:val="28"/>
          <w:u w:val="single"/>
        </w:rPr>
      </w:pPr>
      <w:r w:rsidRPr="00EF35A8">
        <w:rPr>
          <w:rFonts w:ascii="Times New Roman" w:hAnsi="Times New Roman" w:cs="Times New Roman"/>
          <w:b/>
          <w:sz w:val="28"/>
          <w:szCs w:val="28"/>
        </w:rPr>
        <w:t xml:space="preserve">                             </w:t>
      </w:r>
      <w:proofErr w:type="gramStart"/>
      <w:r w:rsidRPr="00EF35A8">
        <w:rPr>
          <w:rFonts w:ascii="Times New Roman" w:hAnsi="Times New Roman" w:cs="Times New Roman"/>
          <w:b/>
          <w:sz w:val="28"/>
          <w:szCs w:val="28"/>
          <w:u w:val="single"/>
        </w:rPr>
        <w:t>od   8.00</w:t>
      </w:r>
      <w:proofErr w:type="gramEnd"/>
      <w:r w:rsidRPr="00EF35A8">
        <w:rPr>
          <w:rFonts w:ascii="Times New Roman" w:hAnsi="Times New Roman" w:cs="Times New Roman"/>
          <w:b/>
          <w:sz w:val="28"/>
          <w:szCs w:val="28"/>
          <w:u w:val="single"/>
        </w:rPr>
        <w:t xml:space="preserve"> hod  – do 12.00 hod.</w:t>
      </w:r>
      <w:r w:rsidRPr="00EF35A8">
        <w:rPr>
          <w:rFonts w:ascii="Times New Roman" w:hAnsi="Times New Roman" w:cs="Times New Roman"/>
          <w:b/>
          <w:sz w:val="28"/>
          <w:szCs w:val="28"/>
          <w:u w:val="single"/>
        </w:rPr>
        <w:tab/>
      </w:r>
    </w:p>
    <w:p w:rsidR="00B25550" w:rsidRPr="00FA5BA9" w:rsidRDefault="00B25550" w:rsidP="00B25550">
      <w:pPr>
        <w:rPr>
          <w:rFonts w:ascii="Times New Roman" w:hAnsi="Times New Roman" w:cs="Times New Roman"/>
          <w:b/>
        </w:rPr>
      </w:pPr>
      <w:r w:rsidRPr="00FA5BA9">
        <w:rPr>
          <w:rFonts w:ascii="Times New Roman" w:hAnsi="Times New Roman" w:cs="Times New Roman"/>
          <w:b/>
        </w:rPr>
        <w:t xml:space="preserve">                                         </w:t>
      </w:r>
    </w:p>
    <w:p w:rsidR="00B25550" w:rsidRPr="00FA5BA9" w:rsidRDefault="00B25550" w:rsidP="00B25550">
      <w:pPr>
        <w:rPr>
          <w:rFonts w:ascii="Times New Roman" w:hAnsi="Times New Roman" w:cs="Times New Roman"/>
        </w:rPr>
      </w:pPr>
      <w:r w:rsidRPr="00FA5BA9">
        <w:rPr>
          <w:rFonts w:ascii="Times New Roman" w:hAnsi="Times New Roman" w:cs="Times New Roman"/>
          <w:b/>
        </w:rPr>
        <w:t xml:space="preserve">                                            </w:t>
      </w:r>
      <w:r w:rsidRPr="00FA5BA9">
        <w:rPr>
          <w:rFonts w:ascii="Times New Roman" w:hAnsi="Times New Roman" w:cs="Times New Roman"/>
        </w:rPr>
        <w:t>a doba jídla:</w:t>
      </w:r>
    </w:p>
    <w:p w:rsidR="00EF35A8" w:rsidRDefault="00B25550" w:rsidP="00D0498B">
      <w:pPr>
        <w:rPr>
          <w:rFonts w:ascii="Times New Roman" w:hAnsi="Times New Roman" w:cs="Times New Roman"/>
        </w:rPr>
      </w:pPr>
      <w:r w:rsidRPr="00FA5BA9">
        <w:rPr>
          <w:rFonts w:ascii="Times New Roman" w:hAnsi="Times New Roman" w:cs="Times New Roman"/>
        </w:rPr>
        <w:t xml:space="preserve">                             </w:t>
      </w:r>
      <w:r w:rsidRPr="00FA5BA9">
        <w:rPr>
          <w:rFonts w:ascii="Times New Roman" w:hAnsi="Times New Roman" w:cs="Times New Roman"/>
          <w:b/>
        </w:rPr>
        <w:t>RANNÍ   SVAČINA                 -      9.00</w:t>
      </w:r>
      <w:r w:rsidRPr="00FA5BA9">
        <w:rPr>
          <w:rFonts w:ascii="Times New Roman" w:hAnsi="Times New Roman" w:cs="Times New Roman"/>
        </w:rPr>
        <w:t xml:space="preserve">                           </w:t>
      </w:r>
    </w:p>
    <w:p w:rsidR="00EF35A8" w:rsidRDefault="00EF35A8" w:rsidP="00A61570">
      <w:pPr>
        <w:pStyle w:val="Nadpis2"/>
        <w:tabs>
          <w:tab w:val="left" w:pos="5776"/>
        </w:tabs>
        <w:rPr>
          <w:rFonts w:ascii="Times New Roman" w:hAnsi="Times New Roman" w:cs="Times New Roman"/>
          <w:color w:val="auto"/>
          <w:sz w:val="22"/>
          <w:szCs w:val="22"/>
        </w:rPr>
      </w:pPr>
      <w:r>
        <w:rPr>
          <w:rFonts w:ascii="Times New Roman" w:hAnsi="Times New Roman" w:cs="Times New Roman"/>
          <w:sz w:val="22"/>
          <w:szCs w:val="22"/>
        </w:rPr>
        <w:t xml:space="preserve">                           </w:t>
      </w:r>
      <w:r w:rsidR="00B25550" w:rsidRPr="00FA5BA9">
        <w:rPr>
          <w:rFonts w:ascii="Times New Roman" w:hAnsi="Times New Roman" w:cs="Times New Roman"/>
          <w:sz w:val="22"/>
          <w:szCs w:val="22"/>
        </w:rPr>
        <w:t xml:space="preserve">  </w:t>
      </w:r>
      <w:r w:rsidR="00B25550" w:rsidRPr="00FA5BA9">
        <w:rPr>
          <w:rFonts w:ascii="Times New Roman" w:hAnsi="Times New Roman" w:cs="Times New Roman"/>
          <w:color w:val="auto"/>
          <w:sz w:val="22"/>
          <w:szCs w:val="22"/>
        </w:rPr>
        <w:t>OBĚD                                        -      1</w:t>
      </w:r>
      <w:r w:rsidR="00A61570">
        <w:rPr>
          <w:rFonts w:ascii="Times New Roman" w:hAnsi="Times New Roman" w:cs="Times New Roman"/>
          <w:color w:val="auto"/>
          <w:sz w:val="22"/>
          <w:szCs w:val="22"/>
        </w:rPr>
        <w:t>1</w:t>
      </w:r>
      <w:r w:rsidR="00B25550" w:rsidRPr="00FA5BA9">
        <w:rPr>
          <w:rFonts w:ascii="Times New Roman" w:hAnsi="Times New Roman" w:cs="Times New Roman"/>
          <w:color w:val="auto"/>
          <w:sz w:val="22"/>
          <w:szCs w:val="22"/>
        </w:rPr>
        <w:t>.</w:t>
      </w:r>
      <w:r w:rsidR="00A61570">
        <w:rPr>
          <w:rFonts w:ascii="Times New Roman" w:hAnsi="Times New Roman" w:cs="Times New Roman"/>
          <w:color w:val="auto"/>
          <w:sz w:val="22"/>
          <w:szCs w:val="22"/>
        </w:rPr>
        <w:t>45</w:t>
      </w:r>
    </w:p>
    <w:p w:rsidR="00A61570" w:rsidRPr="00A61570" w:rsidRDefault="00A61570" w:rsidP="00A61570"/>
    <w:p w:rsidR="00B25550" w:rsidRPr="00FA5BA9" w:rsidRDefault="00B25550" w:rsidP="00B25550">
      <w:pPr>
        <w:rPr>
          <w:rFonts w:ascii="Times New Roman" w:hAnsi="Times New Roman" w:cs="Times New Roman"/>
          <w:b/>
        </w:rPr>
      </w:pPr>
      <w:r w:rsidRPr="00FA5BA9">
        <w:rPr>
          <w:rFonts w:ascii="Times New Roman" w:hAnsi="Times New Roman" w:cs="Times New Roman"/>
          <w:b/>
        </w:rPr>
        <w:t xml:space="preserve">                             ODPOLEDNÍ    SVAČINA      -     14.30</w:t>
      </w:r>
    </w:p>
    <w:p w:rsidR="00B25550" w:rsidRPr="00FA5BA9" w:rsidRDefault="00B25550" w:rsidP="00B25550">
      <w:pPr>
        <w:rPr>
          <w:rFonts w:ascii="Times New Roman" w:hAnsi="Times New Roman" w:cs="Times New Roman"/>
        </w:rPr>
      </w:pPr>
    </w:p>
    <w:p w:rsidR="00B25550" w:rsidRPr="00FA5BA9" w:rsidRDefault="00B25550" w:rsidP="00B25550">
      <w:pPr>
        <w:numPr>
          <w:ilvl w:val="0"/>
          <w:numId w:val="9"/>
        </w:numPr>
        <w:spacing w:after="0" w:line="240" w:lineRule="auto"/>
        <w:rPr>
          <w:rFonts w:ascii="Times New Roman" w:hAnsi="Times New Roman" w:cs="Times New Roman"/>
        </w:rPr>
      </w:pPr>
      <w:r w:rsidRPr="00FA5BA9">
        <w:rPr>
          <w:rFonts w:ascii="Times New Roman" w:hAnsi="Times New Roman" w:cs="Times New Roman"/>
        </w:rPr>
        <w:t xml:space="preserve">Ostatní činnosti jsou prováděny alternativně, podle zájmu dětí, okolností a podmínek. V případě pěkného počasí se maximálně využívá pobytu </w:t>
      </w:r>
      <w:proofErr w:type="gramStart"/>
      <w:r w:rsidRPr="00FA5BA9">
        <w:rPr>
          <w:rFonts w:ascii="Times New Roman" w:hAnsi="Times New Roman" w:cs="Times New Roman"/>
        </w:rPr>
        <w:t>venku.</w:t>
      </w:r>
      <w:r w:rsidR="00C11432">
        <w:rPr>
          <w:rFonts w:ascii="Times New Roman" w:hAnsi="Times New Roman" w:cs="Times New Roman"/>
        </w:rPr>
        <w:t>- viz</w:t>
      </w:r>
      <w:proofErr w:type="gramEnd"/>
      <w:r w:rsidR="00C11432">
        <w:rPr>
          <w:rFonts w:ascii="Times New Roman" w:hAnsi="Times New Roman" w:cs="Times New Roman"/>
        </w:rPr>
        <w:t xml:space="preserve"> uspořádání dne</w:t>
      </w:r>
    </w:p>
    <w:p w:rsidR="00B25550" w:rsidRPr="00FA5BA9" w:rsidRDefault="00B25550" w:rsidP="00B25550">
      <w:pPr>
        <w:rPr>
          <w:rFonts w:ascii="Times New Roman" w:hAnsi="Times New Roman" w:cs="Times New Roman"/>
        </w:rPr>
      </w:pPr>
    </w:p>
    <w:p w:rsidR="00B25550" w:rsidRPr="00FA5BA9" w:rsidRDefault="00B25550" w:rsidP="00B25550">
      <w:pPr>
        <w:numPr>
          <w:ilvl w:val="0"/>
          <w:numId w:val="9"/>
        </w:numPr>
        <w:spacing w:after="0" w:line="240" w:lineRule="auto"/>
        <w:rPr>
          <w:rFonts w:ascii="Times New Roman" w:hAnsi="Times New Roman" w:cs="Times New Roman"/>
        </w:rPr>
      </w:pPr>
      <w:r w:rsidRPr="00FA5BA9">
        <w:rPr>
          <w:rFonts w:ascii="Times New Roman" w:hAnsi="Times New Roman" w:cs="Times New Roman"/>
        </w:rPr>
        <w:t>Učitelka a ředitelka školy se pravidelně po týdnu střídají na ranní a odpolední směnu. Při ranní pracuje s dětmi vždy jedna z </w:t>
      </w:r>
      <w:proofErr w:type="spellStart"/>
      <w:proofErr w:type="gramStart"/>
      <w:r w:rsidRPr="00FA5BA9">
        <w:rPr>
          <w:rFonts w:ascii="Times New Roman" w:hAnsi="Times New Roman" w:cs="Times New Roman"/>
        </w:rPr>
        <w:t>nich,odpoledne</w:t>
      </w:r>
      <w:proofErr w:type="spellEnd"/>
      <w:proofErr w:type="gramEnd"/>
      <w:r w:rsidRPr="00FA5BA9">
        <w:rPr>
          <w:rFonts w:ascii="Times New Roman" w:hAnsi="Times New Roman" w:cs="Times New Roman"/>
        </w:rPr>
        <w:t xml:space="preserve"> rovněž.</w:t>
      </w:r>
    </w:p>
    <w:p w:rsidR="00EF35A8" w:rsidRDefault="00EF35A8" w:rsidP="00B25550">
      <w:pPr>
        <w:rPr>
          <w:rFonts w:ascii="Times New Roman" w:hAnsi="Times New Roman" w:cs="Times New Roman"/>
        </w:rPr>
      </w:pPr>
    </w:p>
    <w:p w:rsidR="00B25550" w:rsidRPr="00FA5BA9" w:rsidRDefault="00B25550" w:rsidP="00B25550">
      <w:pPr>
        <w:rPr>
          <w:rFonts w:ascii="Times New Roman" w:hAnsi="Times New Roman" w:cs="Times New Roman"/>
        </w:rPr>
      </w:pPr>
      <w:r w:rsidRPr="00FA5BA9">
        <w:rPr>
          <w:rFonts w:ascii="Times New Roman" w:hAnsi="Times New Roman" w:cs="Times New Roman"/>
        </w:rPr>
        <w:t>- Nakládání s prádlem   - ručníky  perou rodiče dětí 1x týdně podle rozpisu</w:t>
      </w:r>
    </w:p>
    <w:p w:rsidR="00B25550" w:rsidRPr="00FA5BA9" w:rsidRDefault="00B25550" w:rsidP="00B25550">
      <w:pPr>
        <w:rPr>
          <w:rFonts w:ascii="Times New Roman" w:hAnsi="Times New Roman" w:cs="Times New Roman"/>
        </w:rPr>
      </w:pPr>
      <w:r w:rsidRPr="00FA5BA9">
        <w:rPr>
          <w:rFonts w:ascii="Times New Roman" w:hAnsi="Times New Roman" w:cs="Times New Roman"/>
        </w:rPr>
        <w:t xml:space="preserve">                                     </w:t>
      </w:r>
      <w:r w:rsidR="0094082B">
        <w:rPr>
          <w:rFonts w:ascii="Times New Roman" w:hAnsi="Times New Roman" w:cs="Times New Roman"/>
        </w:rPr>
        <w:t xml:space="preserve"> </w:t>
      </w:r>
      <w:r w:rsidRPr="00FA5BA9">
        <w:rPr>
          <w:rFonts w:ascii="Times New Roman" w:hAnsi="Times New Roman" w:cs="Times New Roman"/>
        </w:rPr>
        <w:t xml:space="preserve">- lůžkoviny pere každý rodič  1x za tři týdny svému dítěti a vrátí je       </w:t>
      </w:r>
    </w:p>
    <w:p w:rsidR="00B25550" w:rsidRPr="00FA5BA9" w:rsidRDefault="00B25550" w:rsidP="00B25550">
      <w:pPr>
        <w:rPr>
          <w:rFonts w:ascii="Times New Roman" w:hAnsi="Times New Roman" w:cs="Times New Roman"/>
        </w:rPr>
      </w:pPr>
      <w:r w:rsidRPr="00FA5BA9">
        <w:rPr>
          <w:rFonts w:ascii="Times New Roman" w:hAnsi="Times New Roman" w:cs="Times New Roman"/>
        </w:rPr>
        <w:t xml:space="preserve">                                      </w:t>
      </w:r>
      <w:r w:rsidR="0094082B">
        <w:rPr>
          <w:rFonts w:ascii="Times New Roman" w:hAnsi="Times New Roman" w:cs="Times New Roman"/>
        </w:rPr>
        <w:t xml:space="preserve">  </w:t>
      </w:r>
      <w:r w:rsidRPr="00FA5BA9">
        <w:rPr>
          <w:rFonts w:ascii="Times New Roman" w:hAnsi="Times New Roman" w:cs="Times New Roman"/>
        </w:rPr>
        <w:t xml:space="preserve"> řádně vyžehlené a uložené v jednorázových obalech</w:t>
      </w:r>
    </w:p>
    <w:p w:rsidR="00B25550" w:rsidRPr="00FA5BA9" w:rsidRDefault="00B25550" w:rsidP="00B25550">
      <w:pPr>
        <w:rPr>
          <w:rFonts w:ascii="Times New Roman" w:hAnsi="Times New Roman" w:cs="Times New Roman"/>
        </w:rPr>
      </w:pPr>
      <w:r w:rsidRPr="00FA5BA9">
        <w:rPr>
          <w:rFonts w:ascii="Times New Roman" w:hAnsi="Times New Roman" w:cs="Times New Roman"/>
        </w:rPr>
        <w:t xml:space="preserve">                                    </w:t>
      </w:r>
      <w:r w:rsidR="0094082B">
        <w:rPr>
          <w:rFonts w:ascii="Times New Roman" w:hAnsi="Times New Roman" w:cs="Times New Roman"/>
        </w:rPr>
        <w:t xml:space="preserve"> </w:t>
      </w:r>
      <w:r w:rsidRPr="00FA5BA9">
        <w:rPr>
          <w:rFonts w:ascii="Times New Roman" w:hAnsi="Times New Roman" w:cs="Times New Roman"/>
        </w:rPr>
        <w:t xml:space="preserve"> - při převlékání lůžkovin si děti též 1x za tři týdny přinesou čisté</w:t>
      </w:r>
    </w:p>
    <w:p w:rsidR="00B25550" w:rsidRPr="00FA5BA9" w:rsidRDefault="00B25550" w:rsidP="00B25550">
      <w:pPr>
        <w:rPr>
          <w:rFonts w:ascii="Times New Roman" w:hAnsi="Times New Roman" w:cs="Times New Roman"/>
        </w:rPr>
      </w:pPr>
      <w:r w:rsidRPr="00FA5BA9">
        <w:rPr>
          <w:rFonts w:ascii="Times New Roman" w:hAnsi="Times New Roman" w:cs="Times New Roman"/>
        </w:rPr>
        <w:t xml:space="preserve">                                     </w:t>
      </w:r>
      <w:r w:rsidR="0094082B">
        <w:rPr>
          <w:rFonts w:ascii="Times New Roman" w:hAnsi="Times New Roman" w:cs="Times New Roman"/>
        </w:rPr>
        <w:t xml:space="preserve"> </w:t>
      </w:r>
      <w:r w:rsidRPr="00FA5BA9">
        <w:rPr>
          <w:rFonts w:ascii="Times New Roman" w:hAnsi="Times New Roman" w:cs="Times New Roman"/>
        </w:rPr>
        <w:t xml:space="preserve">   pyžamo                                         </w:t>
      </w:r>
    </w:p>
    <w:p w:rsidR="00B25550" w:rsidRPr="00FA5BA9" w:rsidRDefault="00B25550" w:rsidP="00B25550">
      <w:pPr>
        <w:rPr>
          <w:rFonts w:ascii="Times New Roman" w:hAnsi="Times New Roman" w:cs="Times New Roman"/>
        </w:rPr>
      </w:pPr>
    </w:p>
    <w:p w:rsidR="00705A85" w:rsidRPr="00705A85" w:rsidRDefault="00705A85" w:rsidP="00705A85">
      <w:pPr>
        <w:pStyle w:val="Nadpis1"/>
        <w:suppressAutoHyphens/>
        <w:spacing w:before="480" w:beforeAutospacing="0" w:after="0" w:afterAutospacing="0" w:line="276" w:lineRule="auto"/>
        <w:contextualSpacing/>
        <w:rPr>
          <w:sz w:val="32"/>
          <w:szCs w:val="32"/>
        </w:rPr>
      </w:pPr>
      <w:proofErr w:type="gramStart"/>
      <w:r w:rsidRPr="00705A85">
        <w:rPr>
          <w:sz w:val="32"/>
          <w:szCs w:val="32"/>
        </w:rPr>
        <w:lastRenderedPageBreak/>
        <w:t>4.UPŘESNĚNÍ</w:t>
      </w:r>
      <w:proofErr w:type="gramEnd"/>
      <w:r w:rsidRPr="00705A85">
        <w:rPr>
          <w:sz w:val="32"/>
          <w:szCs w:val="32"/>
        </w:rPr>
        <w:t xml:space="preserve"> PODMÍNEK PRO PŘEBÍRÁNÍ DĚTÍ OD ZÁKONNÝCH ZÁSTUPCŮ KE VZDĚLÁVÁNÍ V MŠ A PRO PŘEDÁVÁNÍ DĚTÍ ZÁKONNÝM ZÁSTUPCŮM PO UKONČENÍ PŘEDŠKOLNÍHO VZDĚLÁVÁNÍ</w:t>
      </w:r>
    </w:p>
    <w:p w:rsidR="00705A85" w:rsidRPr="0071074A"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ranní scházení dětí je potřeba ukončit do 8:</w:t>
      </w:r>
      <w:r>
        <w:rPr>
          <w:rFonts w:ascii="Times New Roman" w:hAnsi="Times New Roman"/>
          <w:lang w:val="cs-CZ"/>
        </w:rPr>
        <w:t>15</w:t>
      </w:r>
      <w:r w:rsidRPr="0071074A">
        <w:rPr>
          <w:rFonts w:ascii="Times New Roman" w:hAnsi="Times New Roman"/>
          <w:lang w:val="cs-CZ"/>
        </w:rPr>
        <w:t xml:space="preserve"> hod., pozdější příchod narušuje výchovně-vzdělávací proces a nedává dětem dostatečný prostor ke hře a přípravě na výchovně-vzdělávací proces,</w:t>
      </w:r>
    </w:p>
    <w:p w:rsidR="00705A85" w:rsidRPr="0071074A"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po předchozí domluvě ZZ s pedagogickým pracovníkem se lze dostavit výjimečně i v jiné době (nahlášení ke stravování),</w:t>
      </w:r>
    </w:p>
    <w:p w:rsidR="00705A85" w:rsidRPr="0071074A"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omlouvání dětí viz povinnosti ZZ,</w:t>
      </w:r>
    </w:p>
    <w:p w:rsidR="00C11432" w:rsidRPr="00B1735A" w:rsidRDefault="00705A85" w:rsidP="00C11432">
      <w:pPr>
        <w:pStyle w:val="Odstavecseseznamem"/>
        <w:numPr>
          <w:ilvl w:val="0"/>
          <w:numId w:val="11"/>
        </w:numPr>
        <w:jc w:val="both"/>
        <w:rPr>
          <w:rFonts w:ascii="Times New Roman" w:hAnsi="Times New Roman"/>
        </w:rPr>
      </w:pPr>
      <w:r w:rsidRPr="00B1735A">
        <w:rPr>
          <w:rFonts w:ascii="Times New Roman" w:hAnsi="Times New Roman"/>
          <w:lang w:val="cs-CZ"/>
        </w:rPr>
        <w:t xml:space="preserve">ZZ  v době určené pro příchod dítěte do MŠ </w:t>
      </w:r>
      <w:r w:rsidRPr="00B1735A">
        <w:rPr>
          <w:rFonts w:ascii="Times New Roman" w:hAnsi="Times New Roman"/>
          <w:b/>
          <w:lang w:val="cs-CZ"/>
        </w:rPr>
        <w:t xml:space="preserve">předávají </w:t>
      </w:r>
      <w:r w:rsidRPr="00B1735A">
        <w:rPr>
          <w:rFonts w:ascii="Times New Roman" w:hAnsi="Times New Roman"/>
          <w:lang w:val="cs-CZ"/>
        </w:rPr>
        <w:t xml:space="preserve">dítě po jeho převlečení pedagog. </w:t>
      </w:r>
      <w:proofErr w:type="gramStart"/>
      <w:r w:rsidRPr="00B1735A">
        <w:rPr>
          <w:rFonts w:ascii="Times New Roman" w:hAnsi="Times New Roman"/>
          <w:lang w:val="cs-CZ"/>
        </w:rPr>
        <w:t>pracovnici</w:t>
      </w:r>
      <w:proofErr w:type="gramEnd"/>
      <w:r w:rsidRPr="00B1735A">
        <w:rPr>
          <w:rFonts w:ascii="Times New Roman" w:hAnsi="Times New Roman"/>
          <w:lang w:val="cs-CZ"/>
        </w:rPr>
        <w:t xml:space="preserve"> MŠ</w:t>
      </w: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 xml:space="preserve"> dítě nelze pouze doprovodit ke vchodu nebo do šatny s tím, že dojde samo. V tomto případě by nenesla MŠ odpovědnost za bezpečí dítěte až do jeho příchodu do třídy. Je nepřípustné, aby dítě docházelo do MŠ samo bez doprovodu ZZ nebo jimi pověřených osob. Provozní zaměstnanci nejsou odpovědni za převzetí dítěte.</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190198">
        <w:rPr>
          <w:rFonts w:ascii="Times New Roman" w:hAnsi="Times New Roman"/>
          <w:lang w:val="cs-CZ"/>
        </w:rPr>
        <w:t xml:space="preserve">pedagog. </w:t>
      </w:r>
      <w:proofErr w:type="gramStart"/>
      <w:r w:rsidRPr="00190198">
        <w:rPr>
          <w:rFonts w:ascii="Times New Roman" w:hAnsi="Times New Roman"/>
          <w:lang w:val="cs-CZ"/>
        </w:rPr>
        <w:t>pracovníci</w:t>
      </w:r>
      <w:proofErr w:type="gramEnd"/>
      <w:r w:rsidRPr="00190198">
        <w:rPr>
          <w:rFonts w:ascii="Times New Roman" w:hAnsi="Times New Roman"/>
          <w:lang w:val="cs-CZ"/>
        </w:rPr>
        <w:t xml:space="preserve"> odpovídají za děti od doby, kdy dítě převezmou od ZZ nebo jimi pověřených zástupců až do doby, kdy je opět ve třídě, popřípadě na školní zahradě MŠ ZZ nebo pověřeným zástupcům předají. ZZ po předání dítěte pedagog. </w:t>
      </w:r>
      <w:proofErr w:type="gramStart"/>
      <w:r w:rsidRPr="00190198">
        <w:rPr>
          <w:rFonts w:ascii="Times New Roman" w:hAnsi="Times New Roman"/>
          <w:lang w:val="cs-CZ"/>
        </w:rPr>
        <w:t>pracovnicí</w:t>
      </w:r>
      <w:proofErr w:type="gramEnd"/>
      <w:r w:rsidRPr="00190198">
        <w:rPr>
          <w:rFonts w:ascii="Times New Roman" w:hAnsi="Times New Roman"/>
          <w:lang w:val="cs-CZ"/>
        </w:rPr>
        <w:t xml:space="preserve"> nesou plnou odpovědnost za dítě v prostorách MŠ.</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 xml:space="preserve">V případě akcí pořádaných v  MŠ ve výchovně-vzdělávacím procesu za děti odpovídá pedagog. </w:t>
      </w:r>
      <w:proofErr w:type="gramStart"/>
      <w:r w:rsidRPr="0071074A">
        <w:rPr>
          <w:rFonts w:ascii="Times New Roman" w:hAnsi="Times New Roman"/>
          <w:lang w:val="cs-CZ"/>
        </w:rPr>
        <w:t>pracovník</w:t>
      </w:r>
      <w:proofErr w:type="gramEnd"/>
      <w:r w:rsidRPr="0071074A">
        <w:rPr>
          <w:rFonts w:ascii="Times New Roman" w:hAnsi="Times New Roman"/>
          <w:lang w:val="cs-CZ"/>
        </w:rPr>
        <w:t xml:space="preserve">. Po ukončení oficiálního programu (výchovně-vzdělávacího procesu) za děti přebírá odpovědnost ZZ – (brigády, </w:t>
      </w:r>
      <w:r w:rsidR="00190198">
        <w:rPr>
          <w:rFonts w:ascii="Times New Roman" w:hAnsi="Times New Roman"/>
          <w:lang w:val="cs-CZ"/>
        </w:rPr>
        <w:t>zahradní slavnost</w:t>
      </w:r>
      <w:r w:rsidRPr="0071074A">
        <w:rPr>
          <w:rFonts w:ascii="Times New Roman" w:hAnsi="Times New Roman"/>
          <w:lang w:val="cs-CZ"/>
        </w:rPr>
        <w:t xml:space="preserve">,…), upřesnění je na pedagog. pracovníkovi  – rodiče jsou povinni rozhodnutí pedagog. </w:t>
      </w:r>
      <w:proofErr w:type="gramStart"/>
      <w:r w:rsidRPr="0071074A">
        <w:rPr>
          <w:rFonts w:ascii="Times New Roman" w:hAnsi="Times New Roman"/>
          <w:lang w:val="cs-CZ"/>
        </w:rPr>
        <w:t>pracovníka</w:t>
      </w:r>
      <w:proofErr w:type="gramEnd"/>
      <w:r w:rsidRPr="0071074A">
        <w:rPr>
          <w:rFonts w:ascii="Times New Roman" w:hAnsi="Times New Roman"/>
          <w:lang w:val="cs-CZ"/>
        </w:rPr>
        <w:t xml:space="preserve"> respektovat.</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Pokud MŠ organizuje a pořádá akce, jako jsou výlety, exkurze, divadelní a filmová představení pro děti, besídky, dětské dny apod., informuje o tom v dostatečném předstihu ZZ dětí prostřednictvím písemných upozornění umístěných na nástěn</w:t>
      </w:r>
      <w:r w:rsidR="00190198">
        <w:rPr>
          <w:rFonts w:ascii="Times New Roman" w:hAnsi="Times New Roman"/>
          <w:lang w:val="cs-CZ"/>
        </w:rPr>
        <w:t>ce</w:t>
      </w:r>
      <w:r w:rsidRPr="0071074A">
        <w:rPr>
          <w:rFonts w:ascii="Times New Roman" w:hAnsi="Times New Roman"/>
          <w:lang w:val="cs-CZ"/>
        </w:rPr>
        <w:t xml:space="preserve"> v šatn</w:t>
      </w:r>
      <w:r w:rsidR="00190198">
        <w:rPr>
          <w:rFonts w:ascii="Times New Roman" w:hAnsi="Times New Roman"/>
          <w:lang w:val="cs-CZ"/>
        </w:rPr>
        <w:t>ě</w:t>
      </w:r>
      <w:r w:rsidRPr="0071074A">
        <w:rPr>
          <w:rFonts w:ascii="Times New Roman" w:hAnsi="Times New Roman"/>
          <w:lang w:val="cs-CZ"/>
        </w:rPr>
        <w:t xml:space="preserve"> a na webových stránkách školy.</w:t>
      </w:r>
    </w:p>
    <w:p w:rsidR="00C11432" w:rsidRPr="00C11432" w:rsidRDefault="00C11432" w:rsidP="00C11432">
      <w:pPr>
        <w:pStyle w:val="Odstavecseseznamem"/>
        <w:rPr>
          <w:rFonts w:ascii="Times New Roman" w:hAnsi="Times New Roman"/>
          <w:lang w:val="cs-CZ"/>
        </w:rPr>
      </w:pPr>
    </w:p>
    <w:p w:rsidR="00C11432" w:rsidRPr="00B1735A" w:rsidRDefault="00705A85" w:rsidP="00C11432">
      <w:pPr>
        <w:pStyle w:val="Odstavecseseznamem"/>
        <w:numPr>
          <w:ilvl w:val="0"/>
          <w:numId w:val="11"/>
        </w:numPr>
        <w:jc w:val="both"/>
        <w:rPr>
          <w:rFonts w:ascii="Times New Roman" w:hAnsi="Times New Roman"/>
          <w:lang w:val="cs-CZ"/>
        </w:rPr>
      </w:pPr>
      <w:r w:rsidRPr="00B1735A">
        <w:rPr>
          <w:rFonts w:ascii="Times New Roman" w:hAnsi="Times New Roman"/>
          <w:lang w:val="cs-CZ"/>
        </w:rPr>
        <w:t xml:space="preserve">ZZ dítěte mohou pověřit jinou osobu pro jeho přebírání a předávání při vzdělávání v MŠ. Vystavené písemné </w:t>
      </w:r>
      <w:r w:rsidR="00B1735A">
        <w:rPr>
          <w:rFonts w:ascii="Times New Roman" w:hAnsi="Times New Roman"/>
          <w:lang w:val="cs-CZ"/>
        </w:rPr>
        <w:t>zmocnění</w:t>
      </w:r>
      <w:r w:rsidRPr="00B1735A">
        <w:rPr>
          <w:rFonts w:ascii="Times New Roman" w:hAnsi="Times New Roman"/>
          <w:lang w:val="cs-CZ"/>
        </w:rPr>
        <w:t xml:space="preserve"> podepsané ZZ dítěte předávají ZZ pedagog. pracovníkům. ZZ může pověřit k vyzvedávání dítěte libovolný počet osob. Pedagog může požádat o prokázání totožnosti předložením OP. V případě vyzvedávání osobou, která </w:t>
      </w:r>
      <w:proofErr w:type="gramStart"/>
      <w:r w:rsidRPr="00B1735A">
        <w:rPr>
          <w:rFonts w:ascii="Times New Roman" w:hAnsi="Times New Roman"/>
          <w:lang w:val="cs-CZ"/>
        </w:rPr>
        <w:t>není</w:t>
      </w:r>
      <w:proofErr w:type="gramEnd"/>
      <w:r w:rsidRPr="00B1735A">
        <w:rPr>
          <w:rFonts w:ascii="Times New Roman" w:hAnsi="Times New Roman"/>
          <w:lang w:val="cs-CZ"/>
        </w:rPr>
        <w:t xml:space="preserve"> zapsána na formuláři </w:t>
      </w:r>
      <w:proofErr w:type="gramStart"/>
      <w:r w:rsidRPr="00B1735A">
        <w:rPr>
          <w:rFonts w:ascii="Times New Roman" w:hAnsi="Times New Roman"/>
          <w:lang w:val="cs-CZ"/>
        </w:rPr>
        <w:t>je</w:t>
      </w:r>
      <w:proofErr w:type="gramEnd"/>
      <w:r w:rsidRPr="00B1735A">
        <w:rPr>
          <w:rFonts w:ascii="Times New Roman" w:hAnsi="Times New Roman"/>
          <w:lang w:val="cs-CZ"/>
        </w:rPr>
        <w:t xml:space="preserve"> nutné mít od ZZ čestné prohlášení o vyzvednutí dítěte. </w:t>
      </w: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 xml:space="preserve">Dítě může být předáno i osobě mladší 18 let, ale jen na základě písemného </w:t>
      </w:r>
      <w:r w:rsidR="00B1735A">
        <w:rPr>
          <w:rFonts w:ascii="Times New Roman" w:hAnsi="Times New Roman"/>
          <w:lang w:val="cs-CZ"/>
        </w:rPr>
        <w:t>zmocnění</w:t>
      </w:r>
      <w:r w:rsidRPr="0071074A">
        <w:rPr>
          <w:rFonts w:ascii="Times New Roman" w:hAnsi="Times New Roman"/>
          <w:lang w:val="cs-CZ"/>
        </w:rPr>
        <w:t xml:space="preserve"> podepsaného ZZ (formulář</w:t>
      </w:r>
      <w:r w:rsidR="00B1735A">
        <w:rPr>
          <w:rFonts w:ascii="Times New Roman" w:hAnsi="Times New Roman"/>
          <w:lang w:val="cs-CZ"/>
        </w:rPr>
        <w:t xml:space="preserve"> k vyzvednutí v</w:t>
      </w:r>
      <w:r w:rsidRPr="0071074A">
        <w:rPr>
          <w:rFonts w:ascii="Times New Roman" w:hAnsi="Times New Roman"/>
          <w:lang w:val="cs-CZ"/>
        </w:rPr>
        <w:t xml:space="preserve"> MŠ). Pedagog. </w:t>
      </w:r>
      <w:proofErr w:type="gramStart"/>
      <w:r w:rsidRPr="0071074A">
        <w:rPr>
          <w:rFonts w:ascii="Times New Roman" w:hAnsi="Times New Roman"/>
          <w:lang w:val="cs-CZ"/>
        </w:rPr>
        <w:t>pracovník</w:t>
      </w:r>
      <w:proofErr w:type="gramEnd"/>
      <w:r w:rsidRPr="0071074A">
        <w:rPr>
          <w:rFonts w:ascii="Times New Roman" w:hAnsi="Times New Roman"/>
          <w:lang w:val="cs-CZ"/>
        </w:rPr>
        <w:t xml:space="preserve"> má právo posoudit, zda je požadavek ZZ adekvátní – zda-</w:t>
      </w:r>
      <w:proofErr w:type="spellStart"/>
      <w:r w:rsidRPr="0071074A">
        <w:rPr>
          <w:rFonts w:ascii="Times New Roman" w:hAnsi="Times New Roman"/>
          <w:lang w:val="cs-CZ"/>
        </w:rPr>
        <w:t>li</w:t>
      </w:r>
      <w:proofErr w:type="spellEnd"/>
      <w:r w:rsidRPr="0071074A">
        <w:rPr>
          <w:rFonts w:ascii="Times New Roman" w:hAnsi="Times New Roman"/>
          <w:lang w:val="cs-CZ"/>
        </w:rPr>
        <w:t xml:space="preserve"> je nezletilá osoba schopna zajistit bezpečné vyzvednutí dítěte z MŠ. Pedagog. </w:t>
      </w:r>
      <w:proofErr w:type="gramStart"/>
      <w:r w:rsidRPr="0071074A">
        <w:rPr>
          <w:rFonts w:ascii="Times New Roman" w:hAnsi="Times New Roman"/>
          <w:lang w:val="cs-CZ"/>
        </w:rPr>
        <w:t>pracovník</w:t>
      </w:r>
      <w:proofErr w:type="gramEnd"/>
      <w:r w:rsidRPr="0071074A">
        <w:rPr>
          <w:rFonts w:ascii="Times New Roman" w:hAnsi="Times New Roman"/>
          <w:lang w:val="cs-CZ"/>
        </w:rPr>
        <w:t xml:space="preserve"> má právo po svém zvážení dítě nezletilému nevydat a žádat dostavení k vyzvednutí  dítěte ZZ nebo jimi pověřenou osobu.</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 xml:space="preserve">Dítě nebude vydáno ZZ ani osobám pověřeným k vyzvedávání pro podezření z použití omamných návykových látek (drogy, alkohol, …). V případě konfliktu bude povolána Policie města </w:t>
      </w:r>
      <w:r w:rsidR="00190198">
        <w:rPr>
          <w:rFonts w:ascii="Times New Roman" w:hAnsi="Times New Roman"/>
          <w:lang w:val="cs-CZ"/>
        </w:rPr>
        <w:t>Tábora</w:t>
      </w:r>
      <w:r w:rsidRPr="0071074A">
        <w:rPr>
          <w:rFonts w:ascii="Times New Roman" w:hAnsi="Times New Roman"/>
          <w:lang w:val="cs-CZ"/>
        </w:rPr>
        <w:t xml:space="preserve"> </w:t>
      </w:r>
      <w:r w:rsidRPr="0071074A">
        <w:rPr>
          <w:rFonts w:ascii="Times New Roman" w:hAnsi="Times New Roman"/>
          <w:lang w:val="cs-CZ"/>
        </w:rPr>
        <w:lastRenderedPageBreak/>
        <w:t>(§43, zákona č. 283/1991 Sb. o Policii České republiky) a informován zřizovatel a Odbor péče o dítě (§15, zákon č. 359/1991 Sb. o sociálně právní ochraně dětí).</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U rozvedených rodičů žádáme o předložení rozhodnutí soudu o svěření dítěte do péče s nabytím právní moci a číslem rozsudku (kopie bude uložena v matrice dítěte) a umožnění styku druhého ZZ s dítětem. V případě, kdy není určena doba styku druhého rodiče s dítětem (domluva rodičů) předloží osoba, která má dítě v péči písemné pověření o vyzvednutí druhým rodičem. V případě, kdy osoba pověřená péčí o dítě nechce umožnit druhému z rodičů ani příbuzným vyzvedávání dítěte z MŠ dá toto písemně ředitelce MŠ (buď trvalé/individuální – pro každý případ dle domluvy). V době rozvodového řízení, pokud není dítě předběžně do rozvodu určeno ke svěření do péče či zakázán soudně styk s druhým rodičem, se mohou děti vyzvedávat oběma rodiči.</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V případě, že je ZZ dohodnuta individuální délka jeho pobytu v MŠ, bude s nimi samostatně dohodnut způsob přebírání dítěte ke vzdělávání a jeho předávání po ukončení vzdělávání (adaptační program, návštěva lékaře,…).</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Po vyzvednutí dítěte ZZ s</w:t>
      </w:r>
      <w:r w:rsidR="00453255">
        <w:rPr>
          <w:rFonts w:ascii="Times New Roman" w:hAnsi="Times New Roman"/>
          <w:lang w:val="cs-CZ"/>
        </w:rPr>
        <w:t>e</w:t>
      </w:r>
      <w:r w:rsidRPr="0071074A">
        <w:rPr>
          <w:rFonts w:ascii="Times New Roman" w:hAnsi="Times New Roman"/>
          <w:lang w:val="cs-CZ"/>
        </w:rPr>
        <w:t>  již v</w:t>
      </w:r>
      <w:r w:rsidR="00453255">
        <w:rPr>
          <w:rFonts w:ascii="Times New Roman" w:hAnsi="Times New Roman"/>
          <w:lang w:val="cs-CZ"/>
        </w:rPr>
        <w:t> </w:t>
      </w:r>
      <w:r w:rsidRPr="0071074A">
        <w:rPr>
          <w:rFonts w:ascii="Times New Roman" w:hAnsi="Times New Roman"/>
          <w:lang w:val="cs-CZ"/>
        </w:rPr>
        <w:t>MŠ</w:t>
      </w:r>
      <w:r w:rsidR="00453255">
        <w:rPr>
          <w:rFonts w:ascii="Times New Roman" w:hAnsi="Times New Roman"/>
          <w:lang w:val="cs-CZ"/>
        </w:rPr>
        <w:t>,</w:t>
      </w:r>
      <w:r w:rsidRPr="0071074A">
        <w:rPr>
          <w:rFonts w:ascii="Times New Roman" w:hAnsi="Times New Roman"/>
          <w:lang w:val="cs-CZ"/>
        </w:rPr>
        <w:t xml:space="preserve"> ani na pozemku školní zahrady déle nesetrvává, </w:t>
      </w:r>
      <w:r w:rsidR="00453255" w:rsidRPr="0071074A">
        <w:rPr>
          <w:rFonts w:ascii="Times New Roman" w:hAnsi="Times New Roman"/>
          <w:lang w:val="cs-CZ"/>
        </w:rPr>
        <w:t>dětsk</w:t>
      </w:r>
      <w:r w:rsidR="00453255">
        <w:rPr>
          <w:rFonts w:ascii="Times New Roman" w:hAnsi="Times New Roman"/>
          <w:lang w:val="cs-CZ"/>
        </w:rPr>
        <w:t>é</w:t>
      </w:r>
      <w:r w:rsidR="00453255" w:rsidRPr="0071074A">
        <w:rPr>
          <w:rFonts w:ascii="Times New Roman" w:hAnsi="Times New Roman"/>
          <w:lang w:val="cs-CZ"/>
        </w:rPr>
        <w:t xml:space="preserve"> hřiště</w:t>
      </w:r>
      <w:r w:rsidR="00453255">
        <w:rPr>
          <w:rFonts w:ascii="Times New Roman" w:hAnsi="Times New Roman"/>
          <w:lang w:val="cs-CZ"/>
        </w:rPr>
        <w:t xml:space="preserve"> se</w:t>
      </w:r>
      <w:r w:rsidRPr="0071074A">
        <w:rPr>
          <w:rFonts w:ascii="Times New Roman" w:hAnsi="Times New Roman"/>
          <w:lang w:val="cs-CZ"/>
        </w:rPr>
        <w:t xml:space="preserve"> bez vědomí pedagogického pracovníka</w:t>
      </w:r>
      <w:r w:rsidR="00453255">
        <w:rPr>
          <w:rFonts w:ascii="Times New Roman" w:hAnsi="Times New Roman"/>
          <w:lang w:val="cs-CZ"/>
        </w:rPr>
        <w:t xml:space="preserve"> nevyužívá</w:t>
      </w:r>
      <w:r w:rsidRPr="0071074A">
        <w:rPr>
          <w:rFonts w:ascii="Times New Roman" w:hAnsi="Times New Roman"/>
          <w:lang w:val="cs-CZ"/>
        </w:rPr>
        <w:t xml:space="preserve"> – </w:t>
      </w:r>
      <w:proofErr w:type="gramStart"/>
      <w:r w:rsidRPr="0071074A">
        <w:rPr>
          <w:rFonts w:ascii="Times New Roman" w:hAnsi="Times New Roman"/>
          <w:lang w:val="cs-CZ"/>
        </w:rPr>
        <w:t>viz. provozní</w:t>
      </w:r>
      <w:proofErr w:type="gramEnd"/>
      <w:r w:rsidRPr="0071074A">
        <w:rPr>
          <w:rFonts w:ascii="Times New Roman" w:hAnsi="Times New Roman"/>
          <w:lang w:val="cs-CZ"/>
        </w:rPr>
        <w:t xml:space="preserve"> řád školní zahrady.</w:t>
      </w:r>
    </w:p>
    <w:p w:rsidR="00C11432" w:rsidRPr="00C11432" w:rsidRDefault="00C11432" w:rsidP="00C11432">
      <w:pPr>
        <w:pStyle w:val="Odstavecseseznamem"/>
        <w:rPr>
          <w:rFonts w:ascii="Times New Roman" w:hAnsi="Times New Roman"/>
          <w:lang w:val="cs-CZ"/>
        </w:rPr>
      </w:pPr>
    </w:p>
    <w:p w:rsidR="00705A85"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 xml:space="preserve">V případě opakovaného vyzvedávání dítěte z MŠ po ukončené provozní doby bude tato skutečnost hlášena na oddělení péče o dítě a zřizovateli. O odchodech po skončení provozu </w:t>
      </w:r>
      <w:r w:rsidR="00453255">
        <w:rPr>
          <w:rFonts w:ascii="Times New Roman" w:hAnsi="Times New Roman"/>
          <w:lang w:val="cs-CZ"/>
        </w:rPr>
        <w:t>budou</w:t>
      </w:r>
      <w:r w:rsidRPr="0071074A">
        <w:rPr>
          <w:rFonts w:ascii="Times New Roman" w:hAnsi="Times New Roman"/>
          <w:lang w:val="cs-CZ"/>
        </w:rPr>
        <w:t xml:space="preserve"> vedeny záznamy. V případě, že nedojde k nápravě, bude tato skutečnost považována za porušení ŠŘ a dle stanovených předpisů může dojít i k ukončení docházky dítěte do MŠ.</w:t>
      </w:r>
    </w:p>
    <w:p w:rsidR="00C11432" w:rsidRPr="00C11432" w:rsidRDefault="00C11432" w:rsidP="00C11432">
      <w:pPr>
        <w:pStyle w:val="Odstavecseseznamem"/>
        <w:rPr>
          <w:rFonts w:ascii="Times New Roman" w:hAnsi="Times New Roman"/>
          <w:lang w:val="cs-CZ"/>
        </w:rPr>
      </w:pPr>
    </w:p>
    <w:p w:rsidR="00705A85" w:rsidRPr="0071074A" w:rsidRDefault="00705A85" w:rsidP="00705A85">
      <w:pPr>
        <w:pStyle w:val="Odstavecseseznamem"/>
        <w:numPr>
          <w:ilvl w:val="0"/>
          <w:numId w:val="11"/>
        </w:numPr>
        <w:jc w:val="both"/>
        <w:rPr>
          <w:rFonts w:ascii="Times New Roman" w:hAnsi="Times New Roman"/>
          <w:lang w:val="cs-CZ"/>
        </w:rPr>
      </w:pPr>
      <w:r w:rsidRPr="0071074A">
        <w:rPr>
          <w:rFonts w:ascii="Times New Roman" w:hAnsi="Times New Roman"/>
          <w:lang w:val="cs-CZ"/>
        </w:rPr>
        <w:t>V případě nevyzvednutí dítěte ZZ</w:t>
      </w:r>
      <w:r w:rsidR="00453255">
        <w:rPr>
          <w:rFonts w:ascii="Times New Roman" w:hAnsi="Times New Roman"/>
          <w:lang w:val="cs-CZ"/>
        </w:rPr>
        <w:t>,</w:t>
      </w:r>
      <w:r w:rsidRPr="0071074A">
        <w:rPr>
          <w:rFonts w:ascii="Times New Roman" w:hAnsi="Times New Roman"/>
          <w:lang w:val="cs-CZ"/>
        </w:rPr>
        <w:t xml:space="preserve"> či pověřenou osob</w:t>
      </w:r>
      <w:r w:rsidR="00453255">
        <w:rPr>
          <w:rFonts w:ascii="Times New Roman" w:hAnsi="Times New Roman"/>
          <w:lang w:val="cs-CZ"/>
        </w:rPr>
        <w:t>o</w:t>
      </w:r>
      <w:r w:rsidRPr="0071074A">
        <w:rPr>
          <w:rFonts w:ascii="Times New Roman" w:hAnsi="Times New Roman"/>
          <w:lang w:val="cs-CZ"/>
        </w:rPr>
        <w:t>u nebo pověření k vyzvednutí dítěte chybí</w:t>
      </w:r>
      <w:r w:rsidR="00453255">
        <w:rPr>
          <w:rFonts w:ascii="Times New Roman" w:hAnsi="Times New Roman"/>
          <w:lang w:val="cs-CZ"/>
        </w:rPr>
        <w:t>,</w:t>
      </w:r>
      <w:r w:rsidRPr="0071074A">
        <w:rPr>
          <w:rFonts w:ascii="Times New Roman" w:hAnsi="Times New Roman"/>
          <w:lang w:val="cs-CZ"/>
        </w:rPr>
        <w:t xml:space="preserve"> je postup následující:</w:t>
      </w:r>
    </w:p>
    <w:p w:rsidR="00705A85" w:rsidRPr="0071074A" w:rsidRDefault="00705A85" w:rsidP="00705A85">
      <w:pPr>
        <w:pStyle w:val="Odstavecseseznamem"/>
        <w:numPr>
          <w:ilvl w:val="1"/>
          <w:numId w:val="10"/>
        </w:numPr>
        <w:jc w:val="both"/>
        <w:rPr>
          <w:rFonts w:ascii="Times New Roman" w:hAnsi="Times New Roman"/>
          <w:lang w:val="cs-CZ"/>
        </w:rPr>
      </w:pPr>
      <w:r w:rsidRPr="0071074A">
        <w:rPr>
          <w:rFonts w:ascii="Times New Roman" w:hAnsi="Times New Roman"/>
          <w:lang w:val="cs-CZ"/>
        </w:rPr>
        <w:t xml:space="preserve">Pedagog. </w:t>
      </w:r>
      <w:proofErr w:type="gramStart"/>
      <w:r w:rsidRPr="0071074A">
        <w:rPr>
          <w:rFonts w:ascii="Times New Roman" w:hAnsi="Times New Roman"/>
          <w:lang w:val="cs-CZ"/>
        </w:rPr>
        <w:t>pracovník</w:t>
      </w:r>
      <w:proofErr w:type="gramEnd"/>
      <w:r w:rsidRPr="0071074A">
        <w:rPr>
          <w:rFonts w:ascii="Times New Roman" w:hAnsi="Times New Roman"/>
          <w:lang w:val="cs-CZ"/>
        </w:rPr>
        <w:t xml:space="preserve"> vyčká 15 minut po skončení provozní doby MŠ (toto lze 3x).</w:t>
      </w:r>
    </w:p>
    <w:p w:rsidR="00705A85" w:rsidRPr="0071074A" w:rsidRDefault="00705A85" w:rsidP="00705A85">
      <w:pPr>
        <w:pStyle w:val="Odstavecseseznamem"/>
        <w:numPr>
          <w:ilvl w:val="1"/>
          <w:numId w:val="10"/>
        </w:numPr>
        <w:jc w:val="both"/>
        <w:rPr>
          <w:rFonts w:ascii="Times New Roman" w:hAnsi="Times New Roman"/>
          <w:lang w:val="cs-CZ"/>
        </w:rPr>
      </w:pPr>
      <w:r w:rsidRPr="0071074A">
        <w:rPr>
          <w:rFonts w:ascii="Times New Roman" w:hAnsi="Times New Roman"/>
          <w:lang w:val="cs-CZ"/>
        </w:rPr>
        <w:t>Pokusí se ZZ/pověřenou osobu kontaktovat telefonicky.</w:t>
      </w:r>
    </w:p>
    <w:p w:rsidR="00705A85" w:rsidRPr="0071074A" w:rsidRDefault="00705A85" w:rsidP="00705A85">
      <w:pPr>
        <w:pStyle w:val="Odstavecseseznamem"/>
        <w:numPr>
          <w:ilvl w:val="1"/>
          <w:numId w:val="10"/>
        </w:numPr>
        <w:jc w:val="both"/>
        <w:rPr>
          <w:rFonts w:ascii="Times New Roman" w:hAnsi="Times New Roman"/>
          <w:lang w:val="cs-CZ"/>
        </w:rPr>
      </w:pPr>
      <w:r w:rsidRPr="0071074A">
        <w:rPr>
          <w:rFonts w:ascii="Times New Roman" w:hAnsi="Times New Roman"/>
          <w:lang w:val="cs-CZ"/>
        </w:rPr>
        <w:t>Informuje ředitelku MŠ.</w:t>
      </w:r>
    </w:p>
    <w:p w:rsidR="00705A85" w:rsidRPr="0071074A" w:rsidRDefault="00705A85" w:rsidP="00705A85">
      <w:pPr>
        <w:rPr>
          <w:rFonts w:ascii="Times New Roman" w:hAnsi="Times New Roman" w:cs="Times New Roman"/>
        </w:rPr>
      </w:pPr>
      <w:r w:rsidRPr="0071074A">
        <w:rPr>
          <w:rFonts w:ascii="Times New Roman" w:hAnsi="Times New Roman" w:cs="Times New Roman"/>
        </w:rPr>
        <w:t xml:space="preserve">V případě neúspěšného kontaktování ZZ se pedagogický pracovník řídí postupem doporučeným MŠMT – obrátí se na OÚ, který je podle §15, zákona č. 359/1995 Sb. o sociálně-právní ochraně dětí, povinen zajistit dítěti neodkladnou péči, popřípadě se obrátí na obvodní oddělení Policie ČR, která zajistí další postup dle §43, zákon. 283/1991 Sb. o Policii ČR ve znění pozdějších předpisů – každý má právo obrátit se na policistu a policejní útvar se žádostí o pomoc; </w:t>
      </w:r>
      <w:r w:rsidR="00B1735A">
        <w:rPr>
          <w:rFonts w:ascii="Times New Roman" w:hAnsi="Times New Roman" w:cs="Times New Roman"/>
        </w:rPr>
        <w:t>učitelka</w:t>
      </w:r>
      <w:r w:rsidRPr="0071074A">
        <w:rPr>
          <w:rFonts w:ascii="Times New Roman" w:hAnsi="Times New Roman" w:cs="Times New Roman"/>
        </w:rPr>
        <w:t xml:space="preserve"> vykonává dohled nad dítětem do doby jeho předání ZZ/Policii ČR, Obecnímu úřadu.</w:t>
      </w:r>
      <w:r w:rsidRPr="0071074A">
        <w:rPr>
          <w:rFonts w:ascii="Times New Roman" w:hAnsi="Times New Roman" w:cs="Times New Roman"/>
        </w:rPr>
        <w:br/>
      </w:r>
      <w:r w:rsidRPr="0071074A">
        <w:rPr>
          <w:rFonts w:ascii="Times New Roman" w:hAnsi="Times New Roman" w:cs="Times New Roman"/>
          <w:b/>
        </w:rPr>
        <w:t xml:space="preserve">(Pedagogický pracovník si nemůže vzít dítě domů ani mu nelze tuto povinnost uložit. Podle §5 vyhlášky č.14/2005 Sb. o předškolním vzdělávání, právnická osoba vykonávající činnost MŠ vykonává dohled nad dítětem až do doby, kdy je </w:t>
      </w:r>
      <w:proofErr w:type="spellStart"/>
      <w:r w:rsidRPr="0071074A">
        <w:rPr>
          <w:rFonts w:ascii="Times New Roman" w:hAnsi="Times New Roman" w:cs="Times New Roman"/>
          <w:b/>
        </w:rPr>
        <w:t>pedag</w:t>
      </w:r>
      <w:proofErr w:type="spellEnd"/>
      <w:r w:rsidRPr="0071074A">
        <w:rPr>
          <w:rFonts w:ascii="Times New Roman" w:hAnsi="Times New Roman" w:cs="Times New Roman"/>
          <w:b/>
        </w:rPr>
        <w:t xml:space="preserve">. pracovník předá jeho ZZ nebo jím pověřené osobě. Dobu, po kterou </w:t>
      </w:r>
      <w:proofErr w:type="spellStart"/>
      <w:r w:rsidRPr="0071074A">
        <w:rPr>
          <w:rFonts w:ascii="Times New Roman" w:hAnsi="Times New Roman" w:cs="Times New Roman"/>
          <w:b/>
        </w:rPr>
        <w:t>ped</w:t>
      </w:r>
      <w:proofErr w:type="spellEnd"/>
      <w:r w:rsidRPr="0071074A">
        <w:rPr>
          <w:rFonts w:ascii="Times New Roman" w:hAnsi="Times New Roman" w:cs="Times New Roman"/>
          <w:b/>
        </w:rPr>
        <w:t xml:space="preserve">. </w:t>
      </w:r>
      <w:proofErr w:type="gramStart"/>
      <w:r w:rsidRPr="0071074A">
        <w:rPr>
          <w:rFonts w:ascii="Times New Roman" w:hAnsi="Times New Roman" w:cs="Times New Roman"/>
          <w:b/>
        </w:rPr>
        <w:t>pracovník</w:t>
      </w:r>
      <w:proofErr w:type="gramEnd"/>
      <w:r w:rsidRPr="0071074A">
        <w:rPr>
          <w:rFonts w:ascii="Times New Roman" w:hAnsi="Times New Roman" w:cs="Times New Roman"/>
          <w:b/>
        </w:rPr>
        <w:t xml:space="preserve"> zůstává po skončení své pracovní doby je nutno posuzovat jako nařízenou práci přesčas. V této době by však měla setrvávat na území MŠ.)</w:t>
      </w:r>
    </w:p>
    <w:p w:rsidR="00B25550" w:rsidRPr="00FA5BA9" w:rsidRDefault="00705A85" w:rsidP="00705A85">
      <w:pPr>
        <w:rPr>
          <w:rFonts w:ascii="Times New Roman" w:hAnsi="Times New Roman" w:cs="Times New Roman"/>
        </w:rPr>
      </w:pPr>
      <w:r w:rsidRPr="0071074A">
        <w:rPr>
          <w:rFonts w:ascii="Times New Roman" w:hAnsi="Times New Roman"/>
        </w:rPr>
        <w:t xml:space="preserve">V případě, že ZZ či jiná pověřená osoba nebude schopna ze závažných důvodů (dopravní zácpa, nehoda, zdravotní obtíže…) zajistit včasné vyzvednutí dítěte z MŠ, oznámí tuto skutečnost neprodleně MŠ (na telefonní číslo MŠ </w:t>
      </w:r>
      <w:r w:rsidR="00453255">
        <w:rPr>
          <w:rFonts w:ascii="Times New Roman" w:hAnsi="Times New Roman"/>
        </w:rPr>
        <w:t>–</w:t>
      </w:r>
      <w:r w:rsidRPr="0071074A">
        <w:rPr>
          <w:rFonts w:ascii="Times New Roman" w:hAnsi="Times New Roman"/>
        </w:rPr>
        <w:t xml:space="preserve"> </w:t>
      </w:r>
      <w:r w:rsidR="00453255" w:rsidRPr="00453255">
        <w:rPr>
          <w:rFonts w:ascii="Times New Roman" w:hAnsi="Times New Roman"/>
          <w:b/>
        </w:rPr>
        <w:t>381 278 699</w:t>
      </w:r>
      <w:r w:rsidR="00453255">
        <w:rPr>
          <w:rFonts w:ascii="Times New Roman" w:hAnsi="Times New Roman"/>
        </w:rPr>
        <w:t xml:space="preserve">, </w:t>
      </w:r>
      <w:r w:rsidRPr="0071074A">
        <w:rPr>
          <w:rFonts w:ascii="Times New Roman" w:hAnsi="Times New Roman"/>
          <w:b/>
        </w:rPr>
        <w:t>či ředitelce školy 7</w:t>
      </w:r>
      <w:r w:rsidR="00453255">
        <w:rPr>
          <w:rFonts w:ascii="Times New Roman" w:hAnsi="Times New Roman"/>
          <w:b/>
        </w:rPr>
        <w:t>28</w:t>
      </w:r>
      <w:r w:rsidRPr="0071074A">
        <w:rPr>
          <w:rFonts w:ascii="Times New Roman" w:hAnsi="Times New Roman"/>
          <w:b/>
        </w:rPr>
        <w:t> </w:t>
      </w:r>
      <w:r w:rsidR="00453255">
        <w:rPr>
          <w:rFonts w:ascii="Times New Roman" w:hAnsi="Times New Roman"/>
          <w:b/>
        </w:rPr>
        <w:t>140 997)</w:t>
      </w:r>
    </w:p>
    <w:p w:rsidR="00B72E35" w:rsidRDefault="00B72E35" w:rsidP="00C11432">
      <w:pPr>
        <w:pStyle w:val="Nadpis1"/>
        <w:suppressAutoHyphens/>
        <w:spacing w:before="480" w:beforeAutospacing="0" w:after="0" w:afterAutospacing="0" w:line="276" w:lineRule="auto"/>
        <w:contextualSpacing/>
        <w:rPr>
          <w:sz w:val="32"/>
          <w:szCs w:val="32"/>
        </w:rPr>
      </w:pPr>
    </w:p>
    <w:p w:rsidR="00C11432" w:rsidRDefault="00C11432" w:rsidP="00C11432">
      <w:pPr>
        <w:pStyle w:val="Nadpis1"/>
        <w:suppressAutoHyphens/>
        <w:spacing w:before="480" w:beforeAutospacing="0" w:after="0" w:afterAutospacing="0" w:line="276" w:lineRule="auto"/>
        <w:contextualSpacing/>
        <w:rPr>
          <w:sz w:val="32"/>
          <w:szCs w:val="32"/>
        </w:rPr>
      </w:pPr>
      <w:proofErr w:type="gramStart"/>
      <w:r w:rsidRPr="00C11432">
        <w:rPr>
          <w:sz w:val="32"/>
          <w:szCs w:val="32"/>
        </w:rPr>
        <w:lastRenderedPageBreak/>
        <w:t>5.VNITŘNÍ</w:t>
      </w:r>
      <w:proofErr w:type="gramEnd"/>
      <w:r w:rsidRPr="00C11432">
        <w:rPr>
          <w:sz w:val="32"/>
          <w:szCs w:val="32"/>
        </w:rPr>
        <w:t xml:space="preserve"> REŽIM MATEŘSKÉ ŠKOLY</w:t>
      </w:r>
    </w:p>
    <w:p w:rsidR="00704C99" w:rsidRPr="00C11432" w:rsidRDefault="00704C99" w:rsidP="00C11432">
      <w:pPr>
        <w:pStyle w:val="Nadpis1"/>
        <w:suppressAutoHyphens/>
        <w:spacing w:before="480" w:beforeAutospacing="0" w:after="0" w:afterAutospacing="0" w:line="276" w:lineRule="auto"/>
        <w:contextualSpacing/>
        <w:rPr>
          <w:sz w:val="32"/>
          <w:szCs w:val="32"/>
        </w:rPr>
      </w:pPr>
    </w:p>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 xml:space="preserve">Předškolní vzdělávání probíhá v souladu se ŠVP, který vychází z RVP PV. Plánování činností vychází z potřeb a zájmů dětí, vyhovuje individuálním vzdělávacím potřebám a možnostem dětí. Do režimu jsou zařazovány aktivity, které podněcují k prožitku, experimentování, využívání plánovaných i neplánovaných situací k učení. </w:t>
      </w:r>
    </w:p>
    <w:p w:rsidR="00C11432" w:rsidRPr="0071074A" w:rsidRDefault="00C11432" w:rsidP="00C11432">
      <w:pPr>
        <w:jc w:val="both"/>
        <w:rPr>
          <w:rFonts w:ascii="Times New Roman" w:hAnsi="Times New Roman" w:cs="Times New Roman"/>
          <w:b/>
        </w:rPr>
      </w:pPr>
      <w:r w:rsidRPr="0071074A">
        <w:rPr>
          <w:rFonts w:ascii="Times New Roman" w:hAnsi="Times New Roman" w:cs="Times New Roman"/>
        </w:rPr>
        <w:t xml:space="preserve">Následující režim je stanoven přibližně. Pedagog. </w:t>
      </w:r>
      <w:proofErr w:type="gramStart"/>
      <w:r w:rsidRPr="0071074A">
        <w:rPr>
          <w:rFonts w:ascii="Times New Roman" w:hAnsi="Times New Roman" w:cs="Times New Roman"/>
        </w:rPr>
        <w:t>pracovnice</w:t>
      </w:r>
      <w:proofErr w:type="gramEnd"/>
      <w:r w:rsidRPr="0071074A">
        <w:rPr>
          <w:rFonts w:ascii="Times New Roman" w:hAnsi="Times New Roman" w:cs="Times New Roman"/>
        </w:rPr>
        <w:t xml:space="preserve"> si jej přizpůsobují vzhledem k věkovému složení třídy. V případě potřeby je pozměněn a uzpůsoben (plavecký výcvik, výlety, divadla, atd.). Dodrženy musí být intervaly mezi jídlem, pitný režim, pobyt venku a potřeba odpočinku. </w:t>
      </w:r>
    </w:p>
    <w:p w:rsidR="00C11432" w:rsidRDefault="00C11432" w:rsidP="00C11432">
      <w:pPr>
        <w:jc w:val="both"/>
        <w:rPr>
          <w:rFonts w:ascii="Times New Roman" w:hAnsi="Times New Roman" w:cs="Times New Roman"/>
          <w:b/>
        </w:rPr>
      </w:pPr>
    </w:p>
    <w:p w:rsidR="00C11432" w:rsidRPr="00704C99" w:rsidRDefault="00C11432" w:rsidP="00C11432">
      <w:pPr>
        <w:jc w:val="both"/>
        <w:rPr>
          <w:rFonts w:ascii="Times New Roman" w:hAnsi="Times New Roman" w:cs="Times New Roman"/>
          <w:b/>
          <w:sz w:val="28"/>
          <w:szCs w:val="28"/>
        </w:rPr>
      </w:pPr>
      <w:r w:rsidRPr="00704C99">
        <w:rPr>
          <w:rFonts w:ascii="Times New Roman" w:hAnsi="Times New Roman" w:cs="Times New Roman"/>
          <w:b/>
          <w:sz w:val="28"/>
          <w:szCs w:val="28"/>
        </w:rPr>
        <w:t>Uspořádání dne:</w:t>
      </w:r>
    </w:p>
    <w:p w:rsidR="00704C99" w:rsidRDefault="00704C99" w:rsidP="00C11432">
      <w:pPr>
        <w:jc w:val="both"/>
        <w:rPr>
          <w:rFonts w:ascii="Times New Roman" w:hAnsi="Times New Roman" w:cs="Times New Roman"/>
          <w:b/>
        </w:rPr>
      </w:pPr>
    </w:p>
    <w:p w:rsidR="00704C99" w:rsidRPr="0071074A" w:rsidRDefault="00704C99" w:rsidP="00C11432">
      <w:pPr>
        <w:jc w:val="both"/>
        <w:rPr>
          <w:rFonts w:ascii="Times New Roman" w:hAnsi="Times New Roman" w:cs="Times New Roman"/>
        </w:rPr>
      </w:pPr>
    </w:p>
    <w:tbl>
      <w:tblPr>
        <w:tblW w:w="0" w:type="auto"/>
        <w:tblInd w:w="-10" w:type="dxa"/>
        <w:tblLayout w:type="fixed"/>
        <w:tblLook w:val="0000" w:firstRow="0" w:lastRow="0" w:firstColumn="0" w:lastColumn="0" w:noHBand="0" w:noVBand="0"/>
      </w:tblPr>
      <w:tblGrid>
        <w:gridCol w:w="1526"/>
        <w:gridCol w:w="7924"/>
      </w:tblGrid>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 xml:space="preserve"> 6:00 – 9:</w:t>
            </w:r>
            <w:r>
              <w:rPr>
                <w:rFonts w:ascii="Times New Roman" w:hAnsi="Times New Roman" w:cs="Times New Roman"/>
              </w:rPr>
              <w:t>15</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Příchody dětí, spontánní nebo řízené individuální, skupinové či společné činnosti; tvořivé a estetické činnosti dětí, IP, tělovýchovná chvilka, komunitní kruh.</w:t>
            </w:r>
          </w:p>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Hygiena, ranní svačina.</w:t>
            </w:r>
          </w:p>
        </w:tc>
      </w:tr>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9:</w:t>
            </w:r>
            <w:r>
              <w:rPr>
                <w:rFonts w:ascii="Times New Roman" w:hAnsi="Times New Roman" w:cs="Times New Roman"/>
              </w:rPr>
              <w:t>15</w:t>
            </w:r>
            <w:r w:rsidRPr="0071074A">
              <w:rPr>
                <w:rFonts w:ascii="Times New Roman" w:hAnsi="Times New Roman" w:cs="Times New Roman"/>
              </w:rPr>
              <w:t xml:space="preserve"> – 9:</w:t>
            </w:r>
            <w:r>
              <w:rPr>
                <w:rFonts w:ascii="Times New Roman" w:hAnsi="Times New Roman" w:cs="Times New Roman"/>
              </w:rPr>
              <w:t>45</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704C99" w:rsidRDefault="00C11432" w:rsidP="00C11432">
            <w:pPr>
              <w:jc w:val="both"/>
              <w:rPr>
                <w:rFonts w:ascii="Times New Roman" w:hAnsi="Times New Roman" w:cs="Times New Roman"/>
              </w:rPr>
            </w:pPr>
            <w:r w:rsidRPr="0071074A">
              <w:rPr>
                <w:rFonts w:ascii="Times New Roman" w:hAnsi="Times New Roman" w:cs="Times New Roman"/>
              </w:rPr>
              <w:t xml:space="preserve">Dopolední vzdělávací řízená činnost pedagogickým pracovníkem (max. 20-30minut dle věku dětí). </w:t>
            </w:r>
          </w:p>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 xml:space="preserve">V letních měsících se provoz přizpůsobí tak, aby se činnosti dětí přesunuly do venkovního prostředí (zahrada, </w:t>
            </w:r>
            <w:r>
              <w:rPr>
                <w:rFonts w:ascii="Times New Roman" w:hAnsi="Times New Roman" w:cs="Times New Roman"/>
              </w:rPr>
              <w:t>okolí</w:t>
            </w:r>
            <w:r w:rsidRPr="0071074A">
              <w:rPr>
                <w:rFonts w:ascii="Times New Roman" w:hAnsi="Times New Roman" w:cs="Times New Roman"/>
              </w:rPr>
              <w:t xml:space="preserve"> MŠ).  </w:t>
            </w:r>
          </w:p>
        </w:tc>
      </w:tr>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9:</w:t>
            </w:r>
            <w:r>
              <w:rPr>
                <w:rFonts w:ascii="Times New Roman" w:hAnsi="Times New Roman" w:cs="Times New Roman"/>
              </w:rPr>
              <w:t>45</w:t>
            </w:r>
            <w:r w:rsidRPr="0071074A">
              <w:rPr>
                <w:rFonts w:ascii="Times New Roman" w:hAnsi="Times New Roman" w:cs="Times New Roman"/>
              </w:rPr>
              <w:t xml:space="preserve"> – 11:</w:t>
            </w:r>
            <w:r>
              <w:rPr>
                <w:rFonts w:ascii="Times New Roman" w:hAnsi="Times New Roman" w:cs="Times New Roman"/>
              </w:rPr>
              <w:t>45</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704C99" w:rsidRDefault="00C11432" w:rsidP="0094082B">
            <w:pPr>
              <w:jc w:val="both"/>
              <w:rPr>
                <w:rFonts w:ascii="Times New Roman" w:hAnsi="Times New Roman" w:cs="Times New Roman"/>
              </w:rPr>
            </w:pPr>
            <w:r w:rsidRPr="0071074A">
              <w:rPr>
                <w:rFonts w:ascii="Times New Roman" w:hAnsi="Times New Roman" w:cs="Times New Roman"/>
              </w:rPr>
              <w:t>Příprava a pobyt venku – vycházky do okolí, turistické vycházky, sportovní aktivity, hry na zahradě</w:t>
            </w:r>
          </w:p>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 xml:space="preserve"> (délka pobytu je závislá na mikroklimatických podmínkách §18, vyhlášky č. 410/2005 Sb. o hygienických požadavcích).</w:t>
            </w:r>
          </w:p>
        </w:tc>
      </w:tr>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11:</w:t>
            </w:r>
            <w:r>
              <w:rPr>
                <w:rFonts w:ascii="Times New Roman" w:hAnsi="Times New Roman" w:cs="Times New Roman"/>
              </w:rPr>
              <w:t>45</w:t>
            </w:r>
            <w:r w:rsidRPr="0071074A">
              <w:rPr>
                <w:rFonts w:ascii="Times New Roman" w:hAnsi="Times New Roman" w:cs="Times New Roman"/>
              </w:rPr>
              <w:t xml:space="preserve"> – 12:</w:t>
            </w:r>
            <w:r>
              <w:rPr>
                <w:rFonts w:ascii="Times New Roman" w:hAnsi="Times New Roman" w:cs="Times New Roman"/>
              </w:rPr>
              <w:t>30</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704C99" w:rsidRDefault="00C11432" w:rsidP="0094082B">
            <w:pPr>
              <w:jc w:val="both"/>
              <w:rPr>
                <w:rFonts w:ascii="Times New Roman" w:hAnsi="Times New Roman" w:cs="Times New Roman"/>
              </w:rPr>
            </w:pPr>
            <w:r w:rsidRPr="0071074A">
              <w:rPr>
                <w:rFonts w:ascii="Times New Roman" w:hAnsi="Times New Roman" w:cs="Times New Roman"/>
              </w:rPr>
              <w:t xml:space="preserve">Hygiena, příprava na oběd, oběd, </w:t>
            </w:r>
          </w:p>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odchody dětí po obědě, příprava dětí k odpolednímu odpočinku.</w:t>
            </w:r>
          </w:p>
        </w:tc>
      </w:tr>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C11432">
            <w:pPr>
              <w:jc w:val="both"/>
              <w:rPr>
                <w:rFonts w:ascii="Times New Roman" w:hAnsi="Times New Roman" w:cs="Times New Roman"/>
              </w:rPr>
            </w:pPr>
            <w:r w:rsidRPr="0071074A">
              <w:rPr>
                <w:rFonts w:ascii="Times New Roman" w:hAnsi="Times New Roman" w:cs="Times New Roman"/>
              </w:rPr>
              <w:t>12:</w:t>
            </w:r>
            <w:r>
              <w:rPr>
                <w:rFonts w:ascii="Times New Roman" w:hAnsi="Times New Roman" w:cs="Times New Roman"/>
              </w:rPr>
              <w:t>30</w:t>
            </w:r>
            <w:r w:rsidRPr="0071074A">
              <w:rPr>
                <w:rFonts w:ascii="Times New Roman" w:hAnsi="Times New Roman" w:cs="Times New Roman"/>
              </w:rPr>
              <w:t xml:space="preserve"> – 14:</w:t>
            </w:r>
            <w:r>
              <w:rPr>
                <w:rFonts w:ascii="Times New Roman" w:hAnsi="Times New Roman" w:cs="Times New Roman"/>
              </w:rPr>
              <w:t>00</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704C99" w:rsidRDefault="00C11432" w:rsidP="0094082B">
            <w:pPr>
              <w:jc w:val="both"/>
              <w:rPr>
                <w:rFonts w:ascii="Times New Roman" w:hAnsi="Times New Roman" w:cs="Times New Roman"/>
              </w:rPr>
            </w:pPr>
            <w:r w:rsidRPr="0071074A">
              <w:rPr>
                <w:rFonts w:ascii="Times New Roman" w:hAnsi="Times New Roman" w:cs="Times New Roman"/>
              </w:rPr>
              <w:t>Odpolední odpočinek – je přizpůsoben potřebám spánku dětí.</w:t>
            </w:r>
          </w:p>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 xml:space="preserve"> Dětem s menší potřebou spánku je tato doba využívána ke klidovému programu.</w:t>
            </w:r>
          </w:p>
          <w:p w:rsidR="00C11432" w:rsidRPr="0071074A" w:rsidRDefault="00C11432" w:rsidP="0094082B">
            <w:pPr>
              <w:jc w:val="both"/>
              <w:rPr>
                <w:rFonts w:ascii="Times New Roman" w:hAnsi="Times New Roman" w:cs="Times New Roman"/>
              </w:rPr>
            </w:pPr>
          </w:p>
        </w:tc>
      </w:tr>
      <w:tr w:rsidR="00C11432" w:rsidRPr="0071074A" w:rsidTr="0094082B">
        <w:tc>
          <w:tcPr>
            <w:tcW w:w="1526" w:type="dxa"/>
            <w:tcBorders>
              <w:top w:val="single" w:sz="4" w:space="0" w:color="000000"/>
              <w:left w:val="single" w:sz="4" w:space="0" w:color="000000"/>
              <w:bottom w:val="single" w:sz="4" w:space="0" w:color="000000"/>
            </w:tcBorders>
            <w:shd w:val="clear" w:color="auto" w:fill="auto"/>
          </w:tcPr>
          <w:p w:rsidR="00C11432" w:rsidRPr="0071074A" w:rsidRDefault="00C11432" w:rsidP="00A61570">
            <w:pPr>
              <w:jc w:val="both"/>
              <w:rPr>
                <w:rFonts w:ascii="Times New Roman" w:hAnsi="Times New Roman" w:cs="Times New Roman"/>
              </w:rPr>
            </w:pPr>
            <w:r w:rsidRPr="0071074A">
              <w:rPr>
                <w:rFonts w:ascii="Times New Roman" w:hAnsi="Times New Roman" w:cs="Times New Roman"/>
              </w:rPr>
              <w:t>14:</w:t>
            </w:r>
            <w:r>
              <w:rPr>
                <w:rFonts w:ascii="Times New Roman" w:hAnsi="Times New Roman" w:cs="Times New Roman"/>
              </w:rPr>
              <w:t>00</w:t>
            </w:r>
            <w:r w:rsidRPr="0071074A">
              <w:rPr>
                <w:rFonts w:ascii="Times New Roman" w:hAnsi="Times New Roman" w:cs="Times New Roman"/>
              </w:rPr>
              <w:t xml:space="preserve"> – 16:</w:t>
            </w:r>
            <w:r w:rsidR="00A61570">
              <w:rPr>
                <w:rFonts w:ascii="Times New Roman" w:hAnsi="Times New Roman" w:cs="Times New Roman"/>
              </w:rPr>
              <w:t>30</w:t>
            </w:r>
            <w:r w:rsidRPr="0071074A">
              <w:rPr>
                <w:rFonts w:ascii="Times New Roman" w:hAnsi="Times New Roman" w:cs="Times New Roman"/>
              </w:rPr>
              <w:t xml:space="preserve">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704C99" w:rsidRDefault="00C11432" w:rsidP="0094082B">
            <w:pPr>
              <w:jc w:val="both"/>
              <w:rPr>
                <w:rFonts w:ascii="Times New Roman" w:hAnsi="Times New Roman" w:cs="Times New Roman"/>
              </w:rPr>
            </w:pPr>
            <w:r w:rsidRPr="0071074A">
              <w:rPr>
                <w:rFonts w:ascii="Times New Roman" w:hAnsi="Times New Roman" w:cs="Times New Roman"/>
              </w:rPr>
              <w:t xml:space="preserve">Postupné vstávání, hygiena, odpolední svačina, </w:t>
            </w:r>
          </w:p>
          <w:p w:rsidR="00C11432" w:rsidRPr="0071074A" w:rsidRDefault="00C11432" w:rsidP="0094082B">
            <w:pPr>
              <w:jc w:val="both"/>
              <w:rPr>
                <w:rFonts w:ascii="Times New Roman" w:hAnsi="Times New Roman" w:cs="Times New Roman"/>
              </w:rPr>
            </w:pPr>
            <w:r w:rsidRPr="0071074A">
              <w:rPr>
                <w:rFonts w:ascii="Times New Roman" w:hAnsi="Times New Roman" w:cs="Times New Roman"/>
              </w:rPr>
              <w:t>spontánní hravé a pohybové aktivity, pobyt na zahradě, odchody dětí domů</w:t>
            </w:r>
          </w:p>
        </w:tc>
      </w:tr>
    </w:tbl>
    <w:p w:rsidR="00B25550" w:rsidRPr="00FA5BA9" w:rsidRDefault="00B25550" w:rsidP="00B25550">
      <w:pPr>
        <w:rPr>
          <w:rFonts w:ascii="Times New Roman" w:hAnsi="Times New Roman" w:cs="Times New Roman"/>
        </w:rPr>
      </w:pPr>
    </w:p>
    <w:p w:rsidR="00704C99" w:rsidRPr="00704C99" w:rsidRDefault="00704C99" w:rsidP="00704C99">
      <w:pPr>
        <w:pStyle w:val="Nadpis1"/>
        <w:suppressAutoHyphens/>
        <w:spacing w:before="480" w:beforeAutospacing="0" w:after="0" w:afterAutospacing="0" w:line="276" w:lineRule="auto"/>
        <w:contextualSpacing/>
        <w:rPr>
          <w:sz w:val="32"/>
          <w:szCs w:val="32"/>
        </w:rPr>
      </w:pPr>
      <w:bookmarkStart w:id="8" w:name="__RefHeading___Toc365820354"/>
      <w:proofErr w:type="gramStart"/>
      <w:r w:rsidRPr="00704C99">
        <w:rPr>
          <w:sz w:val="32"/>
          <w:szCs w:val="32"/>
        </w:rPr>
        <w:lastRenderedPageBreak/>
        <w:t>6.POTŘEBY</w:t>
      </w:r>
      <w:proofErr w:type="gramEnd"/>
      <w:r w:rsidRPr="00704C99">
        <w:rPr>
          <w:sz w:val="32"/>
          <w:szCs w:val="32"/>
        </w:rPr>
        <w:t xml:space="preserve"> DĚTÍ DO MŠ</w:t>
      </w:r>
      <w:bookmarkEnd w:id="8"/>
      <w:r w:rsidRPr="00704C99">
        <w:rPr>
          <w:sz w:val="32"/>
          <w:szCs w:val="32"/>
        </w:rPr>
        <w:t xml:space="preserve"> </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Do MŠ je potřeba vybavit děti vhodným a pohodlným oblečením a obutím, aby se dítě cítilo dobře a mohlo se samostatně oblékat. Vše je potřeba označit.</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Do třídy:</w:t>
      </w:r>
    </w:p>
    <w:p w:rsidR="00704C99" w:rsidRPr="0071074A" w:rsidRDefault="00704C99" w:rsidP="00704C99">
      <w:pPr>
        <w:numPr>
          <w:ilvl w:val="0"/>
          <w:numId w:val="12"/>
        </w:numPr>
        <w:suppressAutoHyphens/>
        <w:spacing w:after="0"/>
        <w:ind w:left="714" w:hanging="357"/>
        <w:jc w:val="both"/>
        <w:rPr>
          <w:rFonts w:ascii="Times New Roman" w:hAnsi="Times New Roman" w:cs="Times New Roman"/>
        </w:rPr>
      </w:pPr>
      <w:r w:rsidRPr="0071074A">
        <w:rPr>
          <w:rFonts w:ascii="Times New Roman" w:hAnsi="Times New Roman" w:cs="Times New Roman"/>
        </w:rPr>
        <w:t xml:space="preserve">volné oblečení (ne rifle, kalhoty), děvčata – zástěrku (není nutností), pevné bačkory s nešpinící gumou a pokud možno ne se suchým zipem (nevhodné – pantofle, </w:t>
      </w:r>
      <w:proofErr w:type="spellStart"/>
      <w:r w:rsidRPr="0071074A">
        <w:rPr>
          <w:rFonts w:ascii="Times New Roman" w:hAnsi="Times New Roman" w:cs="Times New Roman"/>
        </w:rPr>
        <w:t>crocsy</w:t>
      </w:r>
      <w:proofErr w:type="spellEnd"/>
      <w:r w:rsidRPr="0071074A">
        <w:rPr>
          <w:rFonts w:ascii="Times New Roman" w:hAnsi="Times New Roman" w:cs="Times New Roman"/>
        </w:rPr>
        <w:t xml:space="preserve">) – </w:t>
      </w:r>
      <w:r w:rsidRPr="0071074A">
        <w:rPr>
          <w:rFonts w:ascii="Times New Roman" w:hAnsi="Times New Roman" w:cs="Times New Roman"/>
          <w:b/>
        </w:rPr>
        <w:t xml:space="preserve">bezpečnost dětí, </w:t>
      </w:r>
      <w:r w:rsidRPr="0071074A">
        <w:rPr>
          <w:rFonts w:ascii="Times New Roman" w:hAnsi="Times New Roman" w:cs="Times New Roman"/>
        </w:rPr>
        <w:t xml:space="preserve">v šatně v sáčku/igelitové tašce náhradní oblečení, </w:t>
      </w:r>
    </w:p>
    <w:p w:rsidR="00704C99" w:rsidRDefault="00704C99" w:rsidP="00704C99">
      <w:pPr>
        <w:numPr>
          <w:ilvl w:val="0"/>
          <w:numId w:val="12"/>
        </w:numPr>
        <w:suppressAutoHyphens/>
        <w:spacing w:after="0"/>
        <w:ind w:left="714" w:hanging="357"/>
        <w:jc w:val="both"/>
        <w:rPr>
          <w:rFonts w:ascii="Times New Roman" w:hAnsi="Times New Roman" w:cs="Times New Roman"/>
        </w:rPr>
      </w:pPr>
      <w:r w:rsidRPr="0071074A">
        <w:rPr>
          <w:rFonts w:ascii="Times New Roman" w:hAnsi="Times New Roman" w:cs="Times New Roman"/>
        </w:rPr>
        <w:t xml:space="preserve">hrníček na pitný režim, polštářek </w:t>
      </w:r>
    </w:p>
    <w:p w:rsidR="00704C99" w:rsidRDefault="00704C99" w:rsidP="00704C99">
      <w:pPr>
        <w:numPr>
          <w:ilvl w:val="0"/>
          <w:numId w:val="12"/>
        </w:numPr>
        <w:suppressAutoHyphens/>
        <w:spacing w:after="0"/>
        <w:ind w:left="714" w:hanging="357"/>
        <w:jc w:val="both"/>
        <w:rPr>
          <w:rFonts w:ascii="Times New Roman" w:hAnsi="Times New Roman" w:cs="Times New Roman"/>
        </w:rPr>
      </w:pPr>
      <w:r>
        <w:rPr>
          <w:rFonts w:ascii="Times New Roman" w:hAnsi="Times New Roman" w:cs="Times New Roman"/>
        </w:rPr>
        <w:t>zubní kartáček</w:t>
      </w:r>
    </w:p>
    <w:p w:rsidR="00704C99" w:rsidRPr="0071074A" w:rsidRDefault="00704C99" w:rsidP="00704C99">
      <w:pPr>
        <w:numPr>
          <w:ilvl w:val="0"/>
          <w:numId w:val="12"/>
        </w:numPr>
        <w:suppressAutoHyphens/>
        <w:spacing w:after="0"/>
        <w:ind w:left="714" w:hanging="357"/>
        <w:jc w:val="both"/>
        <w:rPr>
          <w:rFonts w:ascii="Times New Roman" w:hAnsi="Times New Roman" w:cs="Times New Roman"/>
        </w:rPr>
      </w:pPr>
      <w:r w:rsidRPr="0071074A">
        <w:rPr>
          <w:rFonts w:ascii="Times New Roman" w:hAnsi="Times New Roman" w:cs="Times New Roman"/>
        </w:rPr>
        <w:t xml:space="preserve"> pyžamo,</w:t>
      </w:r>
    </w:p>
    <w:p w:rsidR="00704C99" w:rsidRPr="0071074A" w:rsidRDefault="00704C99" w:rsidP="00704C99">
      <w:pPr>
        <w:numPr>
          <w:ilvl w:val="0"/>
          <w:numId w:val="12"/>
        </w:numPr>
        <w:suppressAutoHyphens/>
        <w:spacing w:after="0"/>
        <w:ind w:left="714" w:hanging="357"/>
        <w:jc w:val="both"/>
        <w:rPr>
          <w:rFonts w:ascii="Times New Roman" w:hAnsi="Times New Roman" w:cs="Times New Roman"/>
        </w:rPr>
      </w:pPr>
      <w:r w:rsidRPr="0071074A">
        <w:rPr>
          <w:rFonts w:ascii="Times New Roman" w:hAnsi="Times New Roman" w:cs="Times New Roman"/>
        </w:rPr>
        <w:t>děti si mohou přinést do MŠ plyšovou hračku/maličkost, která jim připomíná rodiče (MŠ nezodpovídá za poškození či ztrátu),</w:t>
      </w:r>
    </w:p>
    <w:p w:rsidR="00704C99" w:rsidRPr="0071074A" w:rsidRDefault="00704C99" w:rsidP="00704C99">
      <w:pPr>
        <w:numPr>
          <w:ilvl w:val="0"/>
          <w:numId w:val="12"/>
        </w:numPr>
        <w:suppressAutoHyphens/>
        <w:spacing w:after="0"/>
        <w:ind w:left="714" w:hanging="357"/>
        <w:jc w:val="both"/>
        <w:rPr>
          <w:rFonts w:ascii="Times New Roman" w:hAnsi="Times New Roman" w:cs="Times New Roman"/>
        </w:rPr>
      </w:pPr>
      <w:r w:rsidRPr="0071074A">
        <w:rPr>
          <w:rFonts w:ascii="Times New Roman" w:hAnsi="Times New Roman" w:cs="Times New Roman"/>
        </w:rPr>
        <w:t>v rámci výchovně-vzdělávacího procesu děti mohou nosit do MŠ hračky, pomůcky, knihy k tomu určené (MŠ nezodpovídá za ztrátu či poškození).</w:t>
      </w:r>
    </w:p>
    <w:p w:rsidR="00704C99" w:rsidRPr="0071074A" w:rsidRDefault="00704C99" w:rsidP="00704C99">
      <w:pPr>
        <w:spacing w:after="0"/>
        <w:ind w:left="714"/>
        <w:jc w:val="both"/>
        <w:rPr>
          <w:rFonts w:ascii="Times New Roman" w:hAnsi="Times New Roman" w:cs="Times New Roman"/>
        </w:rPr>
      </w:pP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Pobyt venku:</w:t>
      </w:r>
    </w:p>
    <w:p w:rsidR="00704C99" w:rsidRPr="0071074A" w:rsidRDefault="00704C99" w:rsidP="00704C99">
      <w:pPr>
        <w:numPr>
          <w:ilvl w:val="0"/>
          <w:numId w:val="13"/>
        </w:numPr>
        <w:suppressAutoHyphens/>
        <w:spacing w:after="0"/>
        <w:ind w:left="714" w:hanging="357"/>
        <w:jc w:val="both"/>
        <w:rPr>
          <w:rFonts w:ascii="Times New Roman" w:hAnsi="Times New Roman" w:cs="Times New Roman"/>
        </w:rPr>
      </w:pPr>
      <w:r w:rsidRPr="0071074A">
        <w:rPr>
          <w:rFonts w:ascii="Times New Roman" w:hAnsi="Times New Roman" w:cs="Times New Roman"/>
        </w:rPr>
        <w:t xml:space="preserve">oblečení a obutí dle mikroklimatických podmínek (pláštěnka, </w:t>
      </w:r>
      <w:r w:rsidRPr="0071074A">
        <w:rPr>
          <w:rFonts w:ascii="Times New Roman" w:hAnsi="Times New Roman" w:cs="Times New Roman"/>
          <w:b/>
        </w:rPr>
        <w:t>NE deštník</w:t>
      </w:r>
      <w:r w:rsidRPr="0071074A">
        <w:rPr>
          <w:rFonts w:ascii="Times New Roman" w:hAnsi="Times New Roman" w:cs="Times New Roman"/>
        </w:rPr>
        <w:t xml:space="preserve"> – bezpečnost dětí, nepromokavá obuv, gumovky, sportovní obuv – VŽDY PEVNÁ OBUV)</w:t>
      </w:r>
    </w:p>
    <w:p w:rsidR="00704C99" w:rsidRDefault="00704C99" w:rsidP="00704C99">
      <w:pPr>
        <w:pStyle w:val="Nadpis1"/>
        <w:suppressAutoHyphens/>
        <w:spacing w:before="480" w:beforeAutospacing="0" w:after="0" w:afterAutospacing="0" w:line="276" w:lineRule="auto"/>
        <w:contextualSpacing/>
        <w:rPr>
          <w:sz w:val="32"/>
          <w:szCs w:val="32"/>
        </w:rPr>
      </w:pPr>
      <w:bookmarkStart w:id="9" w:name="__RefHeading___Toc365820355"/>
      <w:bookmarkEnd w:id="9"/>
      <w:proofErr w:type="gramStart"/>
      <w:r w:rsidRPr="00704C99">
        <w:rPr>
          <w:sz w:val="32"/>
          <w:szCs w:val="32"/>
        </w:rPr>
        <w:t>7.PŘIJÍMACÍ</w:t>
      </w:r>
      <w:proofErr w:type="gramEnd"/>
      <w:r w:rsidRPr="00704C99">
        <w:rPr>
          <w:sz w:val="32"/>
          <w:szCs w:val="32"/>
        </w:rPr>
        <w:t xml:space="preserve"> ŘÍZENÍ, ZÁPIS DO MŠ</w:t>
      </w:r>
    </w:p>
    <w:p w:rsidR="0011769C" w:rsidRDefault="0011769C" w:rsidP="00704C99">
      <w:pPr>
        <w:pStyle w:val="Nadpis1"/>
        <w:suppressAutoHyphens/>
        <w:spacing w:before="480" w:beforeAutospacing="0" w:after="0" w:afterAutospacing="0" w:line="276" w:lineRule="auto"/>
        <w:contextualSpacing/>
        <w:rPr>
          <w:sz w:val="32"/>
          <w:szCs w:val="32"/>
        </w:rPr>
      </w:pPr>
    </w:p>
    <w:p w:rsidR="0011769C" w:rsidRPr="0011769C" w:rsidRDefault="0011769C" w:rsidP="0011769C">
      <w:pPr>
        <w:rPr>
          <w:rFonts w:ascii="Times New Roman" w:hAnsi="Times New Roman" w:cs="Times New Roman"/>
          <w:b/>
        </w:rPr>
      </w:pPr>
      <w:r w:rsidRPr="00FA5BA9">
        <w:rPr>
          <w:rFonts w:ascii="Times New Roman" w:hAnsi="Times New Roman" w:cs="Times New Roman"/>
        </w:rPr>
        <w:t>-</w:t>
      </w:r>
      <w:r w:rsidRPr="0011769C">
        <w:rPr>
          <w:rFonts w:ascii="Times New Roman" w:hAnsi="Times New Roman" w:cs="Times New Roman"/>
          <w:b/>
        </w:rPr>
        <w:t>Zápis dětí do mateřské školy se provádí</w:t>
      </w:r>
      <w:r>
        <w:rPr>
          <w:rFonts w:ascii="Times New Roman" w:hAnsi="Times New Roman" w:cs="Times New Roman"/>
          <w:b/>
        </w:rPr>
        <w:t xml:space="preserve">   </w:t>
      </w:r>
      <w:r w:rsidRPr="0011769C">
        <w:rPr>
          <w:rFonts w:ascii="Times New Roman" w:hAnsi="Times New Roman" w:cs="Times New Roman"/>
          <w:b/>
        </w:rPr>
        <w:t xml:space="preserve"> 2. – </w:t>
      </w:r>
      <w:proofErr w:type="gramStart"/>
      <w:r w:rsidRPr="0011769C">
        <w:rPr>
          <w:rFonts w:ascii="Times New Roman" w:hAnsi="Times New Roman" w:cs="Times New Roman"/>
          <w:b/>
        </w:rPr>
        <w:t>16.května</w:t>
      </w:r>
      <w:proofErr w:type="gramEnd"/>
      <w:r w:rsidRPr="0011769C">
        <w:rPr>
          <w:rFonts w:ascii="Times New Roman" w:hAnsi="Times New Roman" w:cs="Times New Roman"/>
          <w:b/>
        </w:rPr>
        <w:t xml:space="preserve">  </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 xml:space="preserve">Po dohodě se zřizovatelem je vyhlášen den podávání </w:t>
      </w:r>
      <w:r>
        <w:rPr>
          <w:rFonts w:ascii="Times New Roman" w:hAnsi="Times New Roman" w:cs="Times New Roman"/>
        </w:rPr>
        <w:t>žádostí</w:t>
      </w:r>
      <w:r w:rsidRPr="0071074A">
        <w:rPr>
          <w:rFonts w:ascii="Times New Roman" w:hAnsi="Times New Roman" w:cs="Times New Roman"/>
        </w:rPr>
        <w:t xml:space="preserve"> </w:t>
      </w:r>
      <w:r>
        <w:rPr>
          <w:rFonts w:ascii="Times New Roman" w:hAnsi="Times New Roman" w:cs="Times New Roman"/>
        </w:rPr>
        <w:t>o</w:t>
      </w:r>
      <w:r w:rsidRPr="0071074A">
        <w:rPr>
          <w:rFonts w:ascii="Times New Roman" w:hAnsi="Times New Roman" w:cs="Times New Roman"/>
        </w:rPr>
        <w:t> přijetí k předškolnímu vzdělávání v MŠ od následujícího</w:t>
      </w:r>
      <w:r w:rsidR="00C76DFE">
        <w:rPr>
          <w:rFonts w:ascii="Times New Roman" w:hAnsi="Times New Roman" w:cs="Times New Roman"/>
        </w:rPr>
        <w:t xml:space="preserve"> školního</w:t>
      </w:r>
      <w:r w:rsidRPr="0071074A">
        <w:rPr>
          <w:rFonts w:ascii="Times New Roman" w:hAnsi="Times New Roman" w:cs="Times New Roman"/>
        </w:rPr>
        <w:t xml:space="preserve"> roku (zápis do MŠ). Zveřejnění dne zápisu je na webových stránkách, vývěsných skříňkách </w:t>
      </w:r>
      <w:r w:rsidR="0011769C">
        <w:rPr>
          <w:rFonts w:ascii="Times New Roman" w:hAnsi="Times New Roman" w:cs="Times New Roman"/>
        </w:rPr>
        <w:t xml:space="preserve">Obce Radimovice u </w:t>
      </w:r>
      <w:proofErr w:type="spellStart"/>
      <w:r w:rsidR="0011769C">
        <w:rPr>
          <w:rFonts w:ascii="Times New Roman" w:hAnsi="Times New Roman" w:cs="Times New Roman"/>
        </w:rPr>
        <w:t>Želče</w:t>
      </w:r>
      <w:proofErr w:type="spellEnd"/>
      <w:r w:rsidRPr="0071074A">
        <w:rPr>
          <w:rFonts w:ascii="Times New Roman" w:hAnsi="Times New Roman" w:cs="Times New Roman"/>
        </w:rPr>
        <w:t xml:space="preserve"> a formou výlepu plakátu po </w:t>
      </w:r>
      <w:r w:rsidR="0011769C">
        <w:rPr>
          <w:rFonts w:ascii="Times New Roman" w:hAnsi="Times New Roman" w:cs="Times New Roman"/>
        </w:rPr>
        <w:t>přilehlých obcí</w:t>
      </w:r>
      <w:r w:rsidRPr="0071074A">
        <w:rPr>
          <w:rFonts w:ascii="Times New Roman" w:hAnsi="Times New Roman" w:cs="Times New Roman"/>
        </w:rPr>
        <w:t xml:space="preserve">. </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Školní rok začíná 1. září a končí 31. srpna následujícího kalendářního roku.</w:t>
      </w:r>
    </w:p>
    <w:p w:rsidR="00704C99" w:rsidRPr="0071074A" w:rsidRDefault="00704C99" w:rsidP="0011769C">
      <w:pPr>
        <w:jc w:val="both"/>
        <w:rPr>
          <w:rFonts w:ascii="Times New Roman" w:hAnsi="Times New Roman" w:cs="Times New Roman"/>
        </w:rPr>
      </w:pPr>
      <w:r w:rsidRPr="0071074A">
        <w:rPr>
          <w:rFonts w:ascii="Times New Roman" w:hAnsi="Times New Roman" w:cs="Times New Roman"/>
        </w:rPr>
        <w:t xml:space="preserve">V souladu s §34, odst. 1, zákona č. 561/2004 Sb. (Školský zákon) se předškolní vzdělávání organizuje pro děti ve </w:t>
      </w:r>
      <w:proofErr w:type="gramStart"/>
      <w:r w:rsidRPr="0071074A">
        <w:rPr>
          <w:rFonts w:ascii="Times New Roman" w:hAnsi="Times New Roman" w:cs="Times New Roman"/>
        </w:rPr>
        <w:t>věku  od</w:t>
      </w:r>
      <w:proofErr w:type="gramEnd"/>
      <w:r w:rsidRPr="0071074A">
        <w:rPr>
          <w:rFonts w:ascii="Times New Roman" w:hAnsi="Times New Roman" w:cs="Times New Roman"/>
        </w:rPr>
        <w:t xml:space="preserve"> </w:t>
      </w:r>
      <w:r w:rsidR="0011769C">
        <w:rPr>
          <w:rFonts w:ascii="Times New Roman" w:hAnsi="Times New Roman" w:cs="Times New Roman"/>
        </w:rPr>
        <w:t>2</w:t>
      </w:r>
      <w:r w:rsidRPr="0071074A">
        <w:rPr>
          <w:rFonts w:ascii="Times New Roman" w:hAnsi="Times New Roman" w:cs="Times New Roman"/>
        </w:rPr>
        <w:t xml:space="preserve"> do</w:t>
      </w:r>
      <w:r w:rsidR="0011769C">
        <w:rPr>
          <w:rFonts w:ascii="Times New Roman" w:hAnsi="Times New Roman" w:cs="Times New Roman"/>
        </w:rPr>
        <w:t xml:space="preserve"> zpravidla</w:t>
      </w:r>
      <w:r w:rsidRPr="0071074A">
        <w:rPr>
          <w:rFonts w:ascii="Times New Roman" w:hAnsi="Times New Roman" w:cs="Times New Roman"/>
        </w:rPr>
        <w:t xml:space="preserve"> 6 let </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Dle zákona č. 258/2000, Sb. o ochraně veřejného zdraví jsou do MŠ přijímány děti, které jsou řádně očkovány, nebo mají doklad, že jsou proti nákaze imunní nebo, že se nemohou očkování podrobit pro trvalou kontraindikaci – nutno doložit lékařským potvrzení.</w:t>
      </w: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K zápisu přijdou ZZ s dítětem, pro které jdou žádat o přijetí do MŠ a předloží:</w:t>
      </w:r>
    </w:p>
    <w:p w:rsidR="00704C99" w:rsidRPr="0071074A" w:rsidRDefault="00704C99" w:rsidP="00704C99">
      <w:pPr>
        <w:numPr>
          <w:ilvl w:val="0"/>
          <w:numId w:val="14"/>
        </w:numPr>
        <w:suppressAutoHyphens/>
        <w:spacing w:after="0" w:line="240" w:lineRule="auto"/>
        <w:ind w:left="714" w:hanging="357"/>
        <w:jc w:val="both"/>
        <w:rPr>
          <w:rFonts w:ascii="Times New Roman" w:hAnsi="Times New Roman" w:cs="Times New Roman"/>
        </w:rPr>
      </w:pPr>
      <w:r w:rsidRPr="0071074A">
        <w:rPr>
          <w:rFonts w:ascii="Times New Roman" w:hAnsi="Times New Roman" w:cs="Times New Roman"/>
        </w:rPr>
        <w:t>Rodný list dítěte</w:t>
      </w:r>
    </w:p>
    <w:p w:rsidR="00704C99" w:rsidRPr="0071074A" w:rsidRDefault="0011769C" w:rsidP="00704C99">
      <w:pPr>
        <w:numPr>
          <w:ilvl w:val="0"/>
          <w:numId w:val="14"/>
        </w:numPr>
        <w:suppressAutoHyphens/>
        <w:spacing w:after="0" w:line="240" w:lineRule="auto"/>
        <w:ind w:left="714" w:hanging="357"/>
        <w:jc w:val="both"/>
        <w:rPr>
          <w:rFonts w:ascii="Times New Roman" w:hAnsi="Times New Roman" w:cs="Times New Roman"/>
        </w:rPr>
      </w:pPr>
      <w:r>
        <w:rPr>
          <w:rFonts w:ascii="Times New Roman" w:hAnsi="Times New Roman" w:cs="Times New Roman"/>
        </w:rPr>
        <w:t>Žádost o přijetí</w:t>
      </w:r>
      <w:r w:rsidR="00704C99" w:rsidRPr="0071074A">
        <w:rPr>
          <w:rFonts w:ascii="Times New Roman" w:hAnsi="Times New Roman" w:cs="Times New Roman"/>
        </w:rPr>
        <w:t xml:space="preserve"> dítěte</w:t>
      </w:r>
    </w:p>
    <w:p w:rsidR="00704C99" w:rsidRPr="0011769C" w:rsidRDefault="00704C99" w:rsidP="00704C99">
      <w:pPr>
        <w:numPr>
          <w:ilvl w:val="0"/>
          <w:numId w:val="14"/>
        </w:numPr>
        <w:suppressAutoHyphens/>
        <w:spacing w:after="0" w:line="240" w:lineRule="auto"/>
        <w:ind w:left="714" w:hanging="357"/>
        <w:jc w:val="both"/>
        <w:rPr>
          <w:rFonts w:ascii="Times New Roman" w:hAnsi="Times New Roman" w:cs="Times New Roman"/>
        </w:rPr>
      </w:pPr>
      <w:r w:rsidRPr="0011769C">
        <w:rPr>
          <w:rFonts w:ascii="Times New Roman" w:hAnsi="Times New Roman" w:cs="Times New Roman"/>
        </w:rPr>
        <w:t>Evidenční list</w:t>
      </w:r>
      <w:r w:rsidR="0011769C" w:rsidRPr="0011769C">
        <w:rPr>
          <w:rFonts w:ascii="Times New Roman" w:hAnsi="Times New Roman" w:cs="Times New Roman"/>
        </w:rPr>
        <w:t xml:space="preserve"> (obdrží v MŠ)</w:t>
      </w:r>
    </w:p>
    <w:p w:rsidR="00704C99" w:rsidRPr="0071074A" w:rsidRDefault="00704C99" w:rsidP="00704C99">
      <w:pPr>
        <w:numPr>
          <w:ilvl w:val="0"/>
          <w:numId w:val="14"/>
        </w:numPr>
        <w:suppressAutoHyphens/>
        <w:spacing w:after="0" w:line="240" w:lineRule="auto"/>
        <w:ind w:left="714" w:hanging="357"/>
        <w:jc w:val="both"/>
        <w:rPr>
          <w:rFonts w:ascii="Times New Roman" w:hAnsi="Times New Roman" w:cs="Times New Roman"/>
        </w:rPr>
      </w:pPr>
      <w:r w:rsidRPr="0071074A">
        <w:rPr>
          <w:rFonts w:ascii="Times New Roman" w:hAnsi="Times New Roman" w:cs="Times New Roman"/>
        </w:rPr>
        <w:t xml:space="preserve">Občanský průkaz </w:t>
      </w:r>
    </w:p>
    <w:p w:rsidR="00704C99" w:rsidRPr="0071074A" w:rsidRDefault="00704C99" w:rsidP="00704C99">
      <w:pPr>
        <w:spacing w:after="0" w:line="240" w:lineRule="auto"/>
        <w:ind w:left="714"/>
        <w:jc w:val="both"/>
        <w:rPr>
          <w:rFonts w:ascii="Times New Roman" w:hAnsi="Times New Roman" w:cs="Times New Roman"/>
        </w:rPr>
      </w:pPr>
    </w:p>
    <w:p w:rsidR="00704C99" w:rsidRPr="0071074A" w:rsidRDefault="00704C99" w:rsidP="00704C99">
      <w:pPr>
        <w:jc w:val="both"/>
        <w:rPr>
          <w:rFonts w:ascii="Times New Roman" w:hAnsi="Times New Roman" w:cs="Times New Roman"/>
        </w:rPr>
      </w:pPr>
      <w:r w:rsidRPr="0071074A">
        <w:rPr>
          <w:rFonts w:ascii="Times New Roman" w:hAnsi="Times New Roman" w:cs="Times New Roman"/>
        </w:rPr>
        <w:t>O přijetí či nepřijetí dítěte rozhoduje ředitelka MŠ ve správním řízení. Toto rozhodnutí vydá do 30 dnů od podání žádosti ZZ dítěte – „Rozhodnutí o přijetí/nepřijetí dítěte“.</w:t>
      </w:r>
    </w:p>
    <w:p w:rsidR="00704C99" w:rsidRDefault="00704C99" w:rsidP="00704C99">
      <w:pPr>
        <w:jc w:val="both"/>
        <w:rPr>
          <w:rFonts w:ascii="Times New Roman" w:hAnsi="Times New Roman" w:cs="Times New Roman"/>
        </w:rPr>
      </w:pPr>
      <w:r w:rsidRPr="0071074A">
        <w:rPr>
          <w:rFonts w:ascii="Times New Roman" w:hAnsi="Times New Roman" w:cs="Times New Roman"/>
        </w:rPr>
        <w:lastRenderedPageBreak/>
        <w:t xml:space="preserve">ZZ, jehož dítě bylo přijato k předškolnímu vzdělávání, vzniká povinnost </w:t>
      </w:r>
      <w:proofErr w:type="gramStart"/>
      <w:r w:rsidRPr="0071074A">
        <w:rPr>
          <w:rFonts w:ascii="Times New Roman" w:hAnsi="Times New Roman" w:cs="Times New Roman"/>
        </w:rPr>
        <w:t>platit  po</w:t>
      </w:r>
      <w:proofErr w:type="gramEnd"/>
      <w:r w:rsidRPr="0071074A">
        <w:rPr>
          <w:rFonts w:ascii="Times New Roman" w:hAnsi="Times New Roman" w:cs="Times New Roman"/>
        </w:rPr>
        <w:t xml:space="preserve"> nástupu dítěte do MŠ </w:t>
      </w:r>
      <w:r w:rsidR="0011769C">
        <w:rPr>
          <w:rFonts w:ascii="Times New Roman" w:hAnsi="Times New Roman" w:cs="Times New Roman"/>
        </w:rPr>
        <w:t xml:space="preserve"> školné a</w:t>
      </w:r>
      <w:r w:rsidRPr="0071074A">
        <w:rPr>
          <w:rFonts w:ascii="Times New Roman" w:hAnsi="Times New Roman" w:cs="Times New Roman"/>
        </w:rPr>
        <w:t xml:space="preserve"> stravné.</w:t>
      </w:r>
    </w:p>
    <w:p w:rsidR="0094082B" w:rsidRDefault="0094082B" w:rsidP="00704C99">
      <w:pPr>
        <w:jc w:val="both"/>
        <w:rPr>
          <w:rFonts w:ascii="Times New Roman" w:hAnsi="Times New Roman" w:cs="Times New Roman"/>
        </w:rPr>
      </w:pPr>
    </w:p>
    <w:p w:rsidR="0094082B" w:rsidRPr="0094082B" w:rsidRDefault="0094082B" w:rsidP="0094082B">
      <w:pPr>
        <w:spacing w:before="100" w:beforeAutospacing="1" w:after="0" w:line="240" w:lineRule="auto"/>
        <w:rPr>
          <w:rFonts w:ascii="Times New Roman" w:eastAsia="Times New Roman" w:hAnsi="Times New Roman" w:cs="Times New Roman"/>
          <w:b/>
          <w:lang w:eastAsia="cs-CZ"/>
        </w:rPr>
      </w:pPr>
      <w:r w:rsidRPr="0094082B">
        <w:rPr>
          <w:rFonts w:ascii="Times New Roman" w:eastAsia="Times New Roman" w:hAnsi="Times New Roman" w:cs="Times New Roman"/>
          <w:b/>
          <w:lang w:eastAsia="cs-CZ"/>
        </w:rPr>
        <w:t xml:space="preserve">Předškolní vzdělávání je povinné pro děti, které dosáhly od počátku školního roku, který následuje po dni, kdy dítě dosáhlo pátého roku věku </w:t>
      </w:r>
      <w:r w:rsidRPr="0094082B">
        <w:rPr>
          <w:rFonts w:ascii="Times New Roman" w:eastAsia="Times New Roman" w:hAnsi="Times New Roman" w:cs="Times New Roman"/>
          <w:b/>
          <w:i/>
          <w:iCs/>
          <w:color w:val="800000"/>
          <w:lang w:eastAsia="cs-CZ"/>
        </w:rPr>
        <w:t>(§ 34 odst. 1)</w:t>
      </w:r>
      <w:r w:rsidRPr="0094082B">
        <w:rPr>
          <w:rFonts w:ascii="Times New Roman" w:eastAsia="Times New Roman" w:hAnsi="Times New Roman" w:cs="Times New Roman"/>
          <w:b/>
          <w:color w:val="0000FF"/>
          <w:lang w:eastAsia="cs-CZ"/>
        </w:rPr>
        <w:t>.</w:t>
      </w:r>
    </w:p>
    <w:p w:rsidR="0094082B" w:rsidRPr="00286100" w:rsidRDefault="0094082B" w:rsidP="0094082B">
      <w:pPr>
        <w:spacing w:before="100" w:beforeAutospacing="1" w:after="0" w:line="240" w:lineRule="auto"/>
        <w:rPr>
          <w:rFonts w:ascii="Times New Roman" w:eastAsia="Times New Roman" w:hAnsi="Times New Roman" w:cs="Times New Roman"/>
          <w:lang w:eastAsia="cs-CZ"/>
        </w:rPr>
      </w:pPr>
      <w:r w:rsidRPr="00286100">
        <w:rPr>
          <w:rFonts w:ascii="Times New Roman" w:eastAsia="Times New Roman" w:hAnsi="Times New Roman" w:cs="Times New Roman"/>
          <w:lang w:eastAsia="cs-CZ"/>
        </w:rPr>
        <w:t>Ředitel</w:t>
      </w:r>
      <w:r w:rsidR="00286100" w:rsidRPr="00286100">
        <w:rPr>
          <w:rFonts w:ascii="Times New Roman" w:eastAsia="Times New Roman" w:hAnsi="Times New Roman" w:cs="Times New Roman"/>
          <w:lang w:eastAsia="cs-CZ"/>
        </w:rPr>
        <w:t>ka</w:t>
      </w:r>
      <w:r w:rsidRPr="00286100">
        <w:rPr>
          <w:rFonts w:ascii="Times New Roman" w:eastAsia="Times New Roman" w:hAnsi="Times New Roman" w:cs="Times New Roman"/>
          <w:lang w:eastAsia="cs-CZ"/>
        </w:rPr>
        <w:t xml:space="preserve"> školy stanoví pro zápis dětí do mateřské školy kritéria, která jsou zveřejněna současně se zveřejněním termínu a místa zápisu </w:t>
      </w:r>
      <w:r w:rsidRPr="00286100">
        <w:rPr>
          <w:rFonts w:ascii="Times New Roman" w:eastAsia="Times New Roman" w:hAnsi="Times New Roman" w:cs="Times New Roman"/>
          <w:i/>
          <w:iCs/>
          <w:color w:val="800000"/>
          <w:lang w:eastAsia="cs-CZ"/>
        </w:rPr>
        <w:t>(§ 34 odst. 2)</w:t>
      </w:r>
      <w:r w:rsidRPr="00286100">
        <w:rPr>
          <w:rFonts w:ascii="Times New Roman" w:eastAsia="Times New Roman" w:hAnsi="Times New Roman" w:cs="Times New Roman"/>
          <w:color w:val="0000FF"/>
          <w:lang w:eastAsia="cs-CZ"/>
        </w:rPr>
        <w:t>.</w:t>
      </w:r>
    </w:p>
    <w:p w:rsidR="0094082B" w:rsidRPr="00286100" w:rsidRDefault="0094082B" w:rsidP="0094082B">
      <w:pPr>
        <w:spacing w:before="100" w:beforeAutospacing="1" w:after="0" w:line="240" w:lineRule="auto"/>
        <w:rPr>
          <w:rFonts w:ascii="Times New Roman" w:eastAsia="Times New Roman" w:hAnsi="Times New Roman" w:cs="Times New Roman"/>
          <w:lang w:eastAsia="cs-CZ"/>
        </w:rPr>
      </w:pPr>
      <w:r w:rsidRPr="00286100">
        <w:rPr>
          <w:rFonts w:ascii="Times New Roman" w:eastAsia="Times New Roman" w:hAnsi="Times New Roman" w:cs="Times New Roman"/>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94082B" w:rsidRPr="00286100" w:rsidRDefault="0094082B" w:rsidP="00286100">
      <w:pPr>
        <w:tabs>
          <w:tab w:val="left" w:pos="8155"/>
        </w:tabs>
        <w:spacing w:before="100" w:beforeAutospacing="1" w:after="0" w:line="240" w:lineRule="auto"/>
        <w:rPr>
          <w:rFonts w:ascii="Times New Roman" w:eastAsia="Times New Roman" w:hAnsi="Times New Roman" w:cs="Times New Roman"/>
          <w:lang w:eastAsia="cs-CZ"/>
        </w:rPr>
      </w:pPr>
      <w:r w:rsidRPr="00286100">
        <w:rPr>
          <w:rFonts w:ascii="Times New Roman" w:eastAsia="Times New Roman" w:hAnsi="Times New Roman" w:cs="Times New Roman"/>
          <w:b/>
          <w:bCs/>
          <w:lang w:eastAsia="cs-CZ"/>
        </w:rPr>
        <w:t>Do mateřské školy mohou být přijaty děti se speciálními vzdělávacími potřebami.</w:t>
      </w:r>
      <w:r w:rsidRPr="00286100">
        <w:rPr>
          <w:rFonts w:ascii="Times New Roman" w:eastAsia="Times New Roman" w:hAnsi="Times New Roman" w:cs="Times New Roman"/>
          <w:lang w:eastAsia="cs-CZ"/>
        </w:rPr>
        <w:t xml:space="preserve"> </w:t>
      </w:r>
      <w:r w:rsidR="00286100" w:rsidRPr="00286100">
        <w:rPr>
          <w:rFonts w:ascii="Times New Roman" w:eastAsia="Times New Roman" w:hAnsi="Times New Roman" w:cs="Times New Roman"/>
          <w:lang w:eastAsia="cs-CZ"/>
        </w:rPr>
        <w:tab/>
      </w:r>
    </w:p>
    <w:p w:rsidR="0094082B" w:rsidRPr="00286100" w:rsidRDefault="0094082B" w:rsidP="0094082B">
      <w:pPr>
        <w:spacing w:before="100" w:beforeAutospacing="1" w:after="0" w:line="240" w:lineRule="auto"/>
        <w:rPr>
          <w:rFonts w:ascii="Times New Roman" w:eastAsia="Times New Roman" w:hAnsi="Times New Roman" w:cs="Times New Roman"/>
          <w:lang w:eastAsia="cs-CZ"/>
        </w:rPr>
      </w:pPr>
      <w:r w:rsidRPr="00286100">
        <w:rPr>
          <w:rFonts w:ascii="Times New Roman" w:eastAsia="Times New Roman" w:hAnsi="Times New Roman" w:cs="Times New Roman"/>
          <w:lang w:eastAsia="cs-CZ"/>
        </w:rPr>
        <w:t>K posouzení podmínek pro přijetí dětí se zdravotním postižením, je nutné písemné vyjádření školského poradenského zařízení, popřípadě také registrujícího lékaře</w:t>
      </w:r>
    </w:p>
    <w:p w:rsidR="0094082B" w:rsidRPr="00286100" w:rsidRDefault="005F3E42" w:rsidP="0094082B">
      <w:pPr>
        <w:spacing w:before="100" w:beforeAutospacing="1" w:after="0" w:line="240" w:lineRule="auto"/>
        <w:rPr>
          <w:rFonts w:ascii="Times New Roman" w:eastAsia="Times New Roman" w:hAnsi="Times New Roman" w:cs="Times New Roman"/>
          <w:sz w:val="32"/>
          <w:szCs w:val="32"/>
          <w:lang w:eastAsia="cs-CZ"/>
        </w:rPr>
      </w:pPr>
      <w:r>
        <w:rPr>
          <w:rFonts w:ascii="Times New Roman" w:eastAsia="Times New Roman" w:hAnsi="Times New Roman" w:cs="Times New Roman"/>
          <w:b/>
          <w:bCs/>
          <w:sz w:val="32"/>
          <w:szCs w:val="32"/>
          <w:u w:val="single"/>
          <w:lang w:eastAsia="cs-CZ"/>
        </w:rPr>
        <w:t>8</w:t>
      </w:r>
      <w:r w:rsidR="0094082B" w:rsidRPr="00286100">
        <w:rPr>
          <w:rFonts w:ascii="Times New Roman" w:eastAsia="Times New Roman" w:hAnsi="Times New Roman" w:cs="Times New Roman"/>
          <w:b/>
          <w:bCs/>
          <w:sz w:val="32"/>
          <w:szCs w:val="32"/>
          <w:u w:val="single"/>
          <w:lang w:eastAsia="cs-CZ"/>
        </w:rPr>
        <w:t>. P</w:t>
      </w:r>
      <w:r w:rsidR="00286100">
        <w:rPr>
          <w:rFonts w:ascii="Times New Roman" w:eastAsia="Times New Roman" w:hAnsi="Times New Roman" w:cs="Times New Roman"/>
          <w:b/>
          <w:bCs/>
          <w:sz w:val="32"/>
          <w:szCs w:val="32"/>
          <w:u w:val="single"/>
          <w:lang w:eastAsia="cs-CZ"/>
        </w:rPr>
        <w:t>OVINNÉ</w:t>
      </w:r>
      <w:r w:rsidR="0094082B" w:rsidRPr="00286100">
        <w:rPr>
          <w:rFonts w:ascii="Times New Roman" w:eastAsia="Times New Roman" w:hAnsi="Times New Roman" w:cs="Times New Roman"/>
          <w:b/>
          <w:bCs/>
          <w:sz w:val="32"/>
          <w:szCs w:val="32"/>
          <w:u w:val="single"/>
          <w:lang w:eastAsia="cs-CZ"/>
        </w:rPr>
        <w:t xml:space="preserve"> </w:t>
      </w:r>
      <w:r w:rsidR="00286100">
        <w:rPr>
          <w:rFonts w:ascii="Times New Roman" w:eastAsia="Times New Roman" w:hAnsi="Times New Roman" w:cs="Times New Roman"/>
          <w:b/>
          <w:bCs/>
          <w:sz w:val="32"/>
          <w:szCs w:val="32"/>
          <w:u w:val="single"/>
          <w:lang w:eastAsia="cs-CZ"/>
        </w:rPr>
        <w:t>PŘEDŠKOLNÍ</w:t>
      </w:r>
      <w:r w:rsidR="0094082B" w:rsidRPr="00286100">
        <w:rPr>
          <w:rFonts w:ascii="Times New Roman" w:eastAsia="Times New Roman" w:hAnsi="Times New Roman" w:cs="Times New Roman"/>
          <w:b/>
          <w:bCs/>
          <w:sz w:val="32"/>
          <w:szCs w:val="32"/>
          <w:u w:val="single"/>
          <w:lang w:eastAsia="cs-CZ"/>
        </w:rPr>
        <w:t xml:space="preserve"> </w:t>
      </w:r>
      <w:r w:rsidR="00286100">
        <w:rPr>
          <w:rFonts w:ascii="Times New Roman" w:eastAsia="Times New Roman" w:hAnsi="Times New Roman" w:cs="Times New Roman"/>
          <w:b/>
          <w:bCs/>
          <w:sz w:val="32"/>
          <w:szCs w:val="32"/>
          <w:u w:val="single"/>
          <w:lang w:eastAsia="cs-CZ"/>
        </w:rPr>
        <w:t>VZDĚLÁVÁNÍ</w:t>
      </w:r>
      <w:r w:rsidR="0094082B" w:rsidRPr="00286100">
        <w:rPr>
          <w:rFonts w:ascii="Times New Roman" w:eastAsia="Times New Roman" w:hAnsi="Times New Roman" w:cs="Times New Roman"/>
          <w:sz w:val="32"/>
          <w:szCs w:val="32"/>
          <w:u w:val="single"/>
          <w:lang w:eastAsia="cs-CZ"/>
        </w:rPr>
        <w:t xml:space="preserve">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Zákonný zástupce dítěte je povinen přihlásit dítě k zápisu k předškolnímu vzdělávání v kalendářním roce, ve kterém začíná povinnost předškolního vzdělávání dítěte </w:t>
      </w:r>
      <w:r w:rsidRPr="00146269">
        <w:rPr>
          <w:rFonts w:ascii="Times New Roman" w:eastAsia="Times New Roman" w:hAnsi="Times New Roman" w:cs="Times New Roman"/>
          <w:i/>
          <w:iCs/>
          <w:lang w:eastAsia="cs-CZ"/>
        </w:rPr>
        <w:t xml:space="preserve">(§ 34a odst. 2).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Pokud nepřihlásí zákonný zástupce dítě k povinnému předškolnímu vzdělávání, dopustí se přestupku podle školského zákona </w:t>
      </w:r>
      <w:r w:rsidRPr="00146269">
        <w:rPr>
          <w:rFonts w:ascii="Times New Roman" w:eastAsia="Times New Roman" w:hAnsi="Times New Roman" w:cs="Times New Roman"/>
          <w:i/>
          <w:iCs/>
          <w:lang w:eastAsia="cs-CZ"/>
        </w:rPr>
        <w:t>(§ 182a )</w:t>
      </w:r>
      <w:r w:rsidRPr="00146269">
        <w:rPr>
          <w:rFonts w:ascii="Times New Roman" w:eastAsia="Times New Roman" w:hAnsi="Times New Roman" w:cs="Times New Roman"/>
          <w:lang w:eastAsia="cs-CZ"/>
        </w:rPr>
        <w:t>.</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Dítě, pro které je předškolní vzdělávání povinné, se vzdělává ve spádové mateřské </w:t>
      </w:r>
      <w:proofErr w:type="gramStart"/>
      <w:r w:rsidRPr="00146269">
        <w:rPr>
          <w:rFonts w:ascii="Times New Roman" w:eastAsia="Times New Roman" w:hAnsi="Times New Roman" w:cs="Times New Roman"/>
          <w:lang w:eastAsia="cs-CZ"/>
        </w:rPr>
        <w:t xml:space="preserve">škole </w:t>
      </w:r>
      <w:r w:rsidRPr="00146269">
        <w:rPr>
          <w:rFonts w:ascii="Times New Roman" w:eastAsia="Times New Roman" w:hAnsi="Times New Roman" w:cs="Times New Roman"/>
          <w:i/>
          <w:iCs/>
          <w:lang w:eastAsia="cs-CZ"/>
        </w:rPr>
        <w:t xml:space="preserve">, </w:t>
      </w:r>
      <w:r w:rsidRPr="00146269">
        <w:rPr>
          <w:rFonts w:ascii="Times New Roman" w:eastAsia="Times New Roman" w:hAnsi="Times New Roman" w:cs="Times New Roman"/>
          <w:lang w:eastAsia="cs-CZ"/>
        </w:rPr>
        <w:t>pokud</w:t>
      </w:r>
      <w:proofErr w:type="gramEnd"/>
      <w:r w:rsidRPr="00146269">
        <w:rPr>
          <w:rFonts w:ascii="Times New Roman" w:eastAsia="Times New Roman" w:hAnsi="Times New Roman" w:cs="Times New Roman"/>
          <w:lang w:eastAsia="cs-CZ"/>
        </w:rPr>
        <w:t xml:space="preserve"> se zákonný zástupce nerozhodl pro jinou mateřskou školu nebo pro individuální vzdělávání dítěte </w:t>
      </w:r>
      <w:r w:rsidRPr="00146269">
        <w:rPr>
          <w:rFonts w:ascii="Times New Roman" w:eastAsia="Times New Roman" w:hAnsi="Times New Roman" w:cs="Times New Roman"/>
          <w:i/>
          <w:iCs/>
          <w:lang w:eastAsia="cs-CZ"/>
        </w:rPr>
        <w:t>(§ 34a odst. 2).</w:t>
      </w:r>
    </w:p>
    <w:p w:rsidR="0094082B" w:rsidRPr="00705855" w:rsidRDefault="0094082B" w:rsidP="0094082B">
      <w:pPr>
        <w:spacing w:before="100" w:beforeAutospacing="1" w:after="0" w:line="240" w:lineRule="auto"/>
        <w:rPr>
          <w:rFonts w:ascii="Times New Roman" w:eastAsia="Times New Roman" w:hAnsi="Times New Roman" w:cs="Times New Roman"/>
          <w:b/>
          <w:lang w:eastAsia="cs-CZ"/>
        </w:rPr>
      </w:pPr>
      <w:r w:rsidRPr="00146269">
        <w:rPr>
          <w:rFonts w:ascii="Times New Roman" w:eastAsia="Times New Roman" w:hAnsi="Times New Roman" w:cs="Times New Roman"/>
          <w:lang w:eastAsia="cs-CZ"/>
        </w:rPr>
        <w:t>Zákonný zástupce je povinen zajistit povinné předškolní vzdělávání form</w:t>
      </w:r>
      <w:r w:rsidR="00705855">
        <w:rPr>
          <w:rFonts w:ascii="Times New Roman" w:eastAsia="Times New Roman" w:hAnsi="Times New Roman" w:cs="Times New Roman"/>
          <w:lang w:eastAsia="cs-CZ"/>
        </w:rPr>
        <w:t>ou</w:t>
      </w:r>
      <w:r w:rsidRPr="00146269">
        <w:rPr>
          <w:rFonts w:ascii="Times New Roman" w:eastAsia="Times New Roman" w:hAnsi="Times New Roman" w:cs="Times New Roman"/>
          <w:lang w:eastAsia="cs-CZ"/>
        </w:rPr>
        <w:t xml:space="preserve"> pravidelné denní docházky v pracovních dnech. Rozsah povinného předškolního vzdělávání je stanoven na 4 hodiny denně. </w:t>
      </w:r>
      <w:r w:rsidR="00705855">
        <w:rPr>
          <w:rFonts w:ascii="Times New Roman" w:eastAsia="Times New Roman" w:hAnsi="Times New Roman" w:cs="Times New Roman"/>
          <w:lang w:eastAsia="cs-CZ"/>
        </w:rPr>
        <w:t xml:space="preserve">Tj. </w:t>
      </w:r>
      <w:r w:rsidR="00705855" w:rsidRPr="00705855">
        <w:rPr>
          <w:rFonts w:ascii="Times New Roman" w:eastAsia="Times New Roman" w:hAnsi="Times New Roman" w:cs="Times New Roman"/>
          <w:b/>
          <w:lang w:eastAsia="cs-CZ"/>
        </w:rPr>
        <w:t>od 8.00 do 12.00 hod</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Povinnost předškolního vzdělávání není dána ve dnech, které připadají na období školních prázdnin, viz organizace školního roku v základních a středních školách.</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Zůstává ale právo dítěte vzdělávat se v mateřské škole po celou dobu provozu, v němž je vzděláváno </w:t>
      </w:r>
      <w:r w:rsidRPr="00146269">
        <w:rPr>
          <w:rFonts w:ascii="Times New Roman" w:eastAsia="Times New Roman" w:hAnsi="Times New Roman" w:cs="Times New Roman"/>
          <w:i/>
          <w:iCs/>
          <w:lang w:eastAsia="cs-CZ"/>
        </w:rPr>
        <w:t>(§ 34a odst. 3).</w:t>
      </w:r>
      <w:r w:rsidRPr="00146269">
        <w:rPr>
          <w:rFonts w:ascii="Times New Roman" w:eastAsia="Times New Roman" w:hAnsi="Times New Roman" w:cs="Times New Roman"/>
          <w:lang w:eastAsia="cs-CZ"/>
        </w:rPr>
        <w:t xml:space="preserve">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Zákonní zástupci mají povinnost zajistit, aby dítě, které plní povinné předškolní vzdělávání, docházelo řádně do</w:t>
      </w:r>
      <w:r w:rsidR="00705855">
        <w:rPr>
          <w:rFonts w:ascii="Times New Roman" w:eastAsia="Times New Roman" w:hAnsi="Times New Roman" w:cs="Times New Roman"/>
          <w:lang w:eastAsia="cs-CZ"/>
        </w:rPr>
        <w:t xml:space="preserve"> MŠ</w:t>
      </w:r>
      <w:r w:rsidRPr="00146269">
        <w:rPr>
          <w:rFonts w:ascii="Times New Roman" w:eastAsia="Times New Roman" w:hAnsi="Times New Roman" w:cs="Times New Roman"/>
          <w:lang w:eastAsia="cs-CZ"/>
        </w:rPr>
        <w:t>. Zanedbává-li</w:t>
      </w:r>
      <w:r w:rsidR="00705855">
        <w:rPr>
          <w:rFonts w:ascii="Times New Roman" w:eastAsia="Times New Roman" w:hAnsi="Times New Roman" w:cs="Times New Roman"/>
          <w:lang w:eastAsia="cs-CZ"/>
        </w:rPr>
        <w:t xml:space="preserve"> ZZ</w:t>
      </w:r>
      <w:r w:rsidRPr="00146269">
        <w:rPr>
          <w:rFonts w:ascii="Times New Roman" w:eastAsia="Times New Roman" w:hAnsi="Times New Roman" w:cs="Times New Roman"/>
          <w:lang w:eastAsia="cs-CZ"/>
        </w:rPr>
        <w:t xml:space="preserve"> péči o povinné předškolní vzdělávání, dopustí se tím přestupku podle </w:t>
      </w:r>
      <w:r w:rsidR="00705855">
        <w:rPr>
          <w:rFonts w:ascii="Times New Roman" w:eastAsia="Times New Roman" w:hAnsi="Times New Roman" w:cs="Times New Roman"/>
          <w:lang w:eastAsia="cs-CZ"/>
        </w:rPr>
        <w:t>§</w:t>
      </w:r>
      <w:r w:rsidRPr="00146269">
        <w:rPr>
          <w:rFonts w:ascii="Times New Roman" w:eastAsia="Times New Roman" w:hAnsi="Times New Roman" w:cs="Times New Roman"/>
          <w:lang w:eastAsia="cs-CZ"/>
        </w:rPr>
        <w:t xml:space="preserve">182a školského zákona. </w:t>
      </w:r>
      <w:r w:rsidRPr="00146269">
        <w:rPr>
          <w:rFonts w:ascii="Times New Roman" w:eastAsia="Times New Roman" w:hAnsi="Times New Roman" w:cs="Times New Roman"/>
          <w:i/>
          <w:iCs/>
          <w:lang w:eastAsia="cs-CZ"/>
        </w:rPr>
        <w:t>(§ 182a zákona č. 561/2004 Sb., školský zákon)</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b/>
          <w:bCs/>
          <w:u w:val="single"/>
          <w:lang w:eastAsia="cs-CZ"/>
        </w:rPr>
        <w:t xml:space="preserve"> Omlouvání nepřítomnosti dítěte</w:t>
      </w:r>
      <w:r w:rsidR="00705855">
        <w:rPr>
          <w:rFonts w:ascii="Times New Roman" w:eastAsia="Times New Roman" w:hAnsi="Times New Roman" w:cs="Times New Roman"/>
          <w:b/>
          <w:bCs/>
          <w:u w:val="single"/>
          <w:lang w:eastAsia="cs-CZ"/>
        </w:rPr>
        <w:t xml:space="preserve"> plnící povinnou školní docházku</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Nepřítomného dítěte omlouvá zákonný zástupce dítěte.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lastRenderedPageBreak/>
        <w:t>Ředitel</w:t>
      </w:r>
      <w:r w:rsidR="00705855">
        <w:rPr>
          <w:rFonts w:ascii="Times New Roman" w:eastAsia="Times New Roman" w:hAnsi="Times New Roman" w:cs="Times New Roman"/>
          <w:lang w:eastAsia="cs-CZ"/>
        </w:rPr>
        <w:t>ka</w:t>
      </w:r>
      <w:r w:rsidRPr="00146269">
        <w:rPr>
          <w:rFonts w:ascii="Times New Roman" w:eastAsia="Times New Roman" w:hAnsi="Times New Roman" w:cs="Times New Roman"/>
          <w:lang w:eastAsia="cs-CZ"/>
        </w:rPr>
        <w:t xml:space="preserve"> mateřské školy je oprávněn</w:t>
      </w:r>
      <w:r w:rsidR="00705855">
        <w:rPr>
          <w:rFonts w:ascii="Times New Roman" w:eastAsia="Times New Roman" w:hAnsi="Times New Roman" w:cs="Times New Roman"/>
          <w:lang w:eastAsia="cs-CZ"/>
        </w:rPr>
        <w:t>a</w:t>
      </w:r>
      <w:r w:rsidRPr="00146269">
        <w:rPr>
          <w:rFonts w:ascii="Times New Roman" w:eastAsia="Times New Roman" w:hAnsi="Times New Roman" w:cs="Times New Roman"/>
          <w:lang w:eastAsia="cs-CZ"/>
        </w:rPr>
        <w:t xml:space="preserve"> požadovat doložení důvodů nepřítomnosti dítěte.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Zákonný zástupce je povinen doložit důvody nepřítomnosti dítěte nejpozději do 3 dnů ode dne výzvy.</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Oznámení nepřítomnosti je možné provést:</w:t>
      </w:r>
    </w:p>
    <w:p w:rsidR="00705855"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a) telefonicky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b) písemně </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c) osobně </w:t>
      </w:r>
    </w:p>
    <w:p w:rsidR="0094082B" w:rsidRPr="00146269" w:rsidRDefault="00705855" w:rsidP="0094082B">
      <w:pPr>
        <w:spacing w:before="100" w:beforeAutospacing="1"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U</w:t>
      </w:r>
      <w:r w:rsidR="0094082B" w:rsidRPr="00146269">
        <w:rPr>
          <w:rFonts w:ascii="Times New Roman" w:eastAsia="Times New Roman" w:hAnsi="Times New Roman" w:cs="Times New Roman"/>
          <w:lang w:eastAsia="cs-CZ"/>
        </w:rPr>
        <w:t>čitel</w:t>
      </w:r>
      <w:r>
        <w:rPr>
          <w:rFonts w:ascii="Times New Roman" w:eastAsia="Times New Roman" w:hAnsi="Times New Roman" w:cs="Times New Roman"/>
          <w:lang w:eastAsia="cs-CZ"/>
        </w:rPr>
        <w:t>ky</w:t>
      </w:r>
      <w:r w:rsidR="0094082B" w:rsidRPr="00146269">
        <w:rPr>
          <w:rFonts w:ascii="Times New Roman" w:eastAsia="Times New Roman" w:hAnsi="Times New Roman" w:cs="Times New Roman"/>
          <w:lang w:eastAsia="cs-CZ"/>
        </w:rPr>
        <w:t xml:space="preserve"> eviduj</w:t>
      </w:r>
      <w:r>
        <w:rPr>
          <w:rFonts w:ascii="Times New Roman" w:eastAsia="Times New Roman" w:hAnsi="Times New Roman" w:cs="Times New Roman"/>
          <w:lang w:eastAsia="cs-CZ"/>
        </w:rPr>
        <w:t>í</w:t>
      </w:r>
      <w:r w:rsidR="0094082B" w:rsidRPr="00146269">
        <w:rPr>
          <w:rFonts w:ascii="Times New Roman" w:eastAsia="Times New Roman" w:hAnsi="Times New Roman" w:cs="Times New Roman"/>
          <w:lang w:eastAsia="cs-CZ"/>
        </w:rPr>
        <w:t xml:space="preserve"> školní </w:t>
      </w:r>
      <w:r>
        <w:rPr>
          <w:rFonts w:ascii="Times New Roman" w:eastAsia="Times New Roman" w:hAnsi="Times New Roman" w:cs="Times New Roman"/>
          <w:lang w:eastAsia="cs-CZ"/>
        </w:rPr>
        <w:t>absenci na omluvném listě</w:t>
      </w:r>
      <w:r w:rsidR="006A7ACE">
        <w:rPr>
          <w:rFonts w:ascii="Times New Roman" w:eastAsia="Times New Roman" w:hAnsi="Times New Roman" w:cs="Times New Roman"/>
          <w:lang w:eastAsia="cs-CZ"/>
        </w:rPr>
        <w:t>, na kterém ZZ svým podpisem po návratu potvrdí důvody nepřítomnosti dítěte</w:t>
      </w:r>
      <w:r w:rsidR="0094082B" w:rsidRPr="00146269">
        <w:rPr>
          <w:rFonts w:ascii="Times New Roman" w:eastAsia="Times New Roman" w:hAnsi="Times New Roman" w:cs="Times New Roman"/>
          <w:lang w:eastAsia="cs-CZ"/>
        </w:rPr>
        <w:t xml:space="preserve">. Při zvýšené omluvené nepřítomnosti ověřuje </w:t>
      </w:r>
      <w:r>
        <w:rPr>
          <w:rFonts w:ascii="Times New Roman" w:eastAsia="Times New Roman" w:hAnsi="Times New Roman" w:cs="Times New Roman"/>
          <w:lang w:eastAsia="cs-CZ"/>
        </w:rPr>
        <w:t xml:space="preserve">ředitelka </w:t>
      </w:r>
      <w:r w:rsidR="0094082B" w:rsidRPr="00146269">
        <w:rPr>
          <w:rFonts w:ascii="Times New Roman" w:eastAsia="Times New Roman" w:hAnsi="Times New Roman" w:cs="Times New Roman"/>
          <w:lang w:eastAsia="cs-CZ"/>
        </w:rPr>
        <w:t>její věrohodnost.</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Neomluvenou absenci dítěte řeší ředitel</w:t>
      </w:r>
      <w:r w:rsidR="00705855">
        <w:rPr>
          <w:rFonts w:ascii="Times New Roman" w:eastAsia="Times New Roman" w:hAnsi="Times New Roman" w:cs="Times New Roman"/>
          <w:lang w:eastAsia="cs-CZ"/>
        </w:rPr>
        <w:t>ka</w:t>
      </w:r>
      <w:r w:rsidRPr="00146269">
        <w:rPr>
          <w:rFonts w:ascii="Times New Roman" w:eastAsia="Times New Roman" w:hAnsi="Times New Roman" w:cs="Times New Roman"/>
          <w:lang w:eastAsia="cs-CZ"/>
        </w:rPr>
        <w:t xml:space="preserve"> školy pohovorem, na který je zákonný zástupce pozván doporučujícím dopisem. Při pokračující absenci</w:t>
      </w:r>
      <w:r w:rsidR="00705855">
        <w:rPr>
          <w:rFonts w:ascii="Times New Roman" w:eastAsia="Times New Roman" w:hAnsi="Times New Roman" w:cs="Times New Roman"/>
          <w:lang w:eastAsia="cs-CZ"/>
        </w:rPr>
        <w:t xml:space="preserve"> zašle ředitelka š</w:t>
      </w:r>
      <w:r w:rsidRPr="00146269">
        <w:rPr>
          <w:rFonts w:ascii="Times New Roman" w:eastAsia="Times New Roman" w:hAnsi="Times New Roman" w:cs="Times New Roman"/>
          <w:lang w:eastAsia="cs-CZ"/>
        </w:rPr>
        <w:t xml:space="preserve">koly oznámení o pokračující nepřítomnosti dítěte orgánu sociálně-právní ochrany dětí </w:t>
      </w:r>
      <w:r w:rsidRPr="00146269">
        <w:rPr>
          <w:rFonts w:ascii="Times New Roman" w:eastAsia="Times New Roman" w:hAnsi="Times New Roman" w:cs="Times New Roman"/>
          <w:i/>
          <w:iCs/>
          <w:lang w:eastAsia="cs-CZ"/>
        </w:rPr>
        <w:t>(§ 34a odst. 4).</w:t>
      </w:r>
      <w:r w:rsidRPr="00146269">
        <w:rPr>
          <w:rFonts w:ascii="Times New Roman" w:eastAsia="Times New Roman" w:hAnsi="Times New Roman" w:cs="Times New Roman"/>
          <w:lang w:eastAsia="cs-CZ"/>
        </w:rPr>
        <w:t xml:space="preserve"> </w:t>
      </w:r>
    </w:p>
    <w:p w:rsidR="006A7ACE" w:rsidRDefault="006A7ACE" w:rsidP="0094082B">
      <w:pPr>
        <w:spacing w:before="100" w:beforeAutospacing="1" w:after="0" w:line="240" w:lineRule="auto"/>
        <w:rPr>
          <w:rFonts w:ascii="Times New Roman" w:eastAsia="Times New Roman" w:hAnsi="Times New Roman" w:cs="Times New Roman"/>
          <w:b/>
          <w:bCs/>
          <w:u w:val="single"/>
          <w:lang w:eastAsia="cs-CZ"/>
        </w:rPr>
      </w:pPr>
    </w:p>
    <w:p w:rsidR="006A7ACE" w:rsidRDefault="006A7ACE" w:rsidP="0094082B">
      <w:pPr>
        <w:spacing w:before="100" w:beforeAutospacing="1" w:after="0" w:line="240" w:lineRule="auto"/>
        <w:rPr>
          <w:rFonts w:ascii="Times New Roman" w:eastAsia="Times New Roman" w:hAnsi="Times New Roman" w:cs="Times New Roman"/>
          <w:b/>
          <w:bCs/>
          <w:u w:val="single"/>
          <w:lang w:eastAsia="cs-CZ"/>
        </w:rPr>
      </w:pP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b/>
          <w:bCs/>
          <w:u w:val="single"/>
          <w:lang w:eastAsia="cs-CZ"/>
        </w:rPr>
        <w:t xml:space="preserve"> </w:t>
      </w:r>
      <w:proofErr w:type="gramStart"/>
      <w:r w:rsidR="005F3E42">
        <w:rPr>
          <w:rFonts w:ascii="Times New Roman" w:eastAsia="Times New Roman" w:hAnsi="Times New Roman" w:cs="Times New Roman"/>
          <w:b/>
          <w:bCs/>
          <w:u w:val="single"/>
          <w:lang w:eastAsia="cs-CZ"/>
        </w:rPr>
        <w:t>8.1.</w:t>
      </w:r>
      <w:r w:rsidRPr="00146269">
        <w:rPr>
          <w:rFonts w:ascii="Times New Roman" w:eastAsia="Times New Roman" w:hAnsi="Times New Roman" w:cs="Times New Roman"/>
          <w:b/>
          <w:bCs/>
          <w:u w:val="single"/>
          <w:lang w:eastAsia="cs-CZ"/>
        </w:rPr>
        <w:t>Individuální</w:t>
      </w:r>
      <w:proofErr w:type="gramEnd"/>
      <w:r w:rsidRPr="00146269">
        <w:rPr>
          <w:rFonts w:ascii="Times New Roman" w:eastAsia="Times New Roman" w:hAnsi="Times New Roman" w:cs="Times New Roman"/>
          <w:b/>
          <w:bCs/>
          <w:u w:val="single"/>
          <w:lang w:eastAsia="cs-CZ"/>
        </w:rPr>
        <w:t xml:space="preserve"> vzdělávání dítěte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146269">
        <w:rPr>
          <w:rFonts w:ascii="Times New Roman" w:eastAsia="Times New Roman" w:hAnsi="Times New Roman" w:cs="Times New Roman"/>
          <w:i/>
          <w:iCs/>
          <w:lang w:eastAsia="cs-CZ"/>
        </w:rPr>
        <w:t>(§ 34a odst. 4).</w:t>
      </w:r>
    </w:p>
    <w:p w:rsidR="0094082B" w:rsidRPr="006A7ACE" w:rsidRDefault="0094082B" w:rsidP="0094082B">
      <w:pPr>
        <w:spacing w:before="100" w:beforeAutospacing="1" w:after="0" w:line="240" w:lineRule="auto"/>
        <w:rPr>
          <w:rFonts w:ascii="Times New Roman" w:eastAsia="Times New Roman" w:hAnsi="Times New Roman" w:cs="Times New Roman"/>
          <w:lang w:eastAsia="cs-CZ"/>
        </w:rPr>
      </w:pPr>
      <w:r w:rsidRPr="006A7ACE">
        <w:rPr>
          <w:rFonts w:ascii="Times New Roman" w:eastAsia="Times New Roman" w:hAnsi="Times New Roman" w:cs="Times New Roman"/>
          <w:iCs/>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6A7ACE"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Oznámení zákonného zástupce o individuálním vzdělávání dítěte musí obsahovat</w:t>
      </w:r>
      <w:r w:rsidR="006A7ACE">
        <w:rPr>
          <w:rFonts w:ascii="Times New Roman" w:eastAsia="Times New Roman" w:hAnsi="Times New Roman" w:cs="Times New Roman"/>
          <w:lang w:eastAsia="cs-CZ"/>
        </w:rPr>
        <w:t>:</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br/>
        <w:t>a) jméno, popřípadě jména, a příjmení, rodné číslo a místo trvalého pobytu dítěte, v případě cizince místo pobytu dítěte,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b) uvedení období, ve kterém má být dítě individuálně vzděláváno,</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c) důvody pro individuální vzdělávání dítěte.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i/>
          <w:iCs/>
          <w:lang w:eastAsia="cs-CZ"/>
        </w:rPr>
        <w:t>(§ 34b odst. 2)</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Ředitel</w:t>
      </w:r>
      <w:r w:rsidR="006A7ACE">
        <w:rPr>
          <w:rFonts w:ascii="Times New Roman" w:eastAsia="Times New Roman" w:hAnsi="Times New Roman" w:cs="Times New Roman"/>
          <w:lang w:eastAsia="cs-CZ"/>
        </w:rPr>
        <w:t>ka</w:t>
      </w:r>
      <w:r w:rsidRPr="00146269">
        <w:rPr>
          <w:rFonts w:ascii="Times New Roman" w:eastAsia="Times New Roman" w:hAnsi="Times New Roman" w:cs="Times New Roman"/>
          <w:lang w:eastAsia="cs-CZ"/>
        </w:rPr>
        <w:t xml:space="preserve"> mateřské školy předá zákonnému zástupci dítěte přehled oblastí, v nichž má být dítě vzděláváno </w:t>
      </w:r>
      <w:r w:rsidRPr="00146269">
        <w:rPr>
          <w:rFonts w:ascii="Times New Roman" w:eastAsia="Times New Roman" w:hAnsi="Times New Roman" w:cs="Times New Roman"/>
          <w:i/>
          <w:iCs/>
          <w:lang w:eastAsia="cs-CZ"/>
        </w:rPr>
        <w:t>(§ 34b odst. 3).</w:t>
      </w:r>
    </w:p>
    <w:p w:rsidR="0094082B" w:rsidRPr="006A7ACE" w:rsidRDefault="0094082B" w:rsidP="0094082B">
      <w:pPr>
        <w:spacing w:before="100" w:beforeAutospacing="1" w:after="0" w:line="240" w:lineRule="auto"/>
        <w:rPr>
          <w:rFonts w:ascii="Times New Roman" w:eastAsia="Times New Roman" w:hAnsi="Times New Roman" w:cs="Times New Roman"/>
          <w:lang w:eastAsia="cs-CZ"/>
        </w:rPr>
      </w:pPr>
      <w:r w:rsidRPr="006A7ACE">
        <w:rPr>
          <w:rFonts w:ascii="Times New Roman" w:eastAsia="Times New Roman" w:hAnsi="Times New Roman" w:cs="Times New Roman"/>
          <w:iCs/>
          <w:lang w:eastAsia="cs-CZ"/>
        </w:rPr>
        <w:t>Tyto oblasti vychází ze školního vzdělávacího programu mateřské školy.</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Ředitel</w:t>
      </w:r>
      <w:r w:rsidR="00B72E35">
        <w:rPr>
          <w:rFonts w:ascii="Times New Roman" w:eastAsia="Times New Roman" w:hAnsi="Times New Roman" w:cs="Times New Roman"/>
          <w:lang w:eastAsia="cs-CZ"/>
        </w:rPr>
        <w:t>ka</w:t>
      </w:r>
      <w:r w:rsidRPr="00146269">
        <w:rPr>
          <w:rFonts w:ascii="Times New Roman" w:eastAsia="Times New Roman" w:hAnsi="Times New Roman" w:cs="Times New Roman"/>
          <w:lang w:eastAsia="cs-CZ"/>
        </w:rPr>
        <w:t xml:space="preserve"> mateřské školy dohodne se zákonným zástupcem dítěte: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lastRenderedPageBreak/>
        <w:t xml:space="preserve">- způsob ověření </w:t>
      </w:r>
      <w:r w:rsidRPr="00146269">
        <w:rPr>
          <w:rFonts w:ascii="Times New Roman" w:eastAsia="Times New Roman" w:hAnsi="Times New Roman" w:cs="Times New Roman"/>
          <w:i/>
          <w:iCs/>
          <w:lang w:eastAsia="cs-CZ"/>
        </w:rPr>
        <w:t>(přezkoušení dítěte v mateřské škole)</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termíny ověření, včetně náhradních termínů (</w:t>
      </w:r>
      <w:r w:rsidRPr="00146269">
        <w:rPr>
          <w:rFonts w:ascii="Times New Roman" w:eastAsia="Times New Roman" w:hAnsi="Times New Roman" w:cs="Times New Roman"/>
          <w:i/>
          <w:iCs/>
          <w:lang w:eastAsia="cs-CZ"/>
        </w:rPr>
        <w:t xml:space="preserve">ověření </w:t>
      </w:r>
      <w:proofErr w:type="gramStart"/>
      <w:r w:rsidRPr="00146269">
        <w:rPr>
          <w:rFonts w:ascii="Times New Roman" w:eastAsia="Times New Roman" w:hAnsi="Times New Roman" w:cs="Times New Roman"/>
          <w:i/>
          <w:iCs/>
          <w:lang w:eastAsia="cs-CZ"/>
        </w:rPr>
        <w:t>se  uskutečn</w:t>
      </w:r>
      <w:r w:rsidR="006A7ACE">
        <w:rPr>
          <w:rFonts w:ascii="Times New Roman" w:eastAsia="Times New Roman" w:hAnsi="Times New Roman" w:cs="Times New Roman"/>
          <w:i/>
          <w:iCs/>
          <w:lang w:eastAsia="cs-CZ"/>
        </w:rPr>
        <w:t>í</w:t>
      </w:r>
      <w:proofErr w:type="gramEnd"/>
      <w:r w:rsidRPr="00146269">
        <w:rPr>
          <w:rFonts w:ascii="Times New Roman" w:eastAsia="Times New Roman" w:hAnsi="Times New Roman" w:cs="Times New Roman"/>
          <w:i/>
          <w:iCs/>
          <w:lang w:eastAsia="cs-CZ"/>
        </w:rPr>
        <w:t xml:space="preserve"> v období od 3. do 4. měsíce od začátku školního roku).</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Zákonný zástupce dítěte je povinen zajistit účast dítěte u ověření </w:t>
      </w:r>
      <w:r w:rsidRPr="00146269">
        <w:rPr>
          <w:rFonts w:ascii="Times New Roman" w:eastAsia="Times New Roman" w:hAnsi="Times New Roman" w:cs="Times New Roman"/>
          <w:i/>
          <w:iCs/>
          <w:lang w:eastAsia="cs-CZ"/>
        </w:rPr>
        <w:t>(§ 34b odst. 3).</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Ředitel</w:t>
      </w:r>
      <w:r w:rsidR="006A7ACE">
        <w:rPr>
          <w:rFonts w:ascii="Times New Roman" w:eastAsia="Times New Roman" w:hAnsi="Times New Roman" w:cs="Times New Roman"/>
          <w:lang w:eastAsia="cs-CZ"/>
        </w:rPr>
        <w:t>ka</w:t>
      </w:r>
      <w:r w:rsidRPr="00146269">
        <w:rPr>
          <w:rFonts w:ascii="Times New Roman" w:eastAsia="Times New Roman" w:hAnsi="Times New Roman" w:cs="Times New Roman"/>
          <w:lang w:eastAsia="cs-CZ"/>
        </w:rPr>
        <w:t xml:space="preserve"> mateřské školy ukončí individuální vzdělávání dítěte, pokud zákonný zástupce dítěte nezajistil účast dítěte u ověření, a to ani v náhradním termínu </w:t>
      </w:r>
      <w:r w:rsidRPr="00146269">
        <w:rPr>
          <w:rFonts w:ascii="Times New Roman" w:eastAsia="Times New Roman" w:hAnsi="Times New Roman" w:cs="Times New Roman"/>
          <w:i/>
          <w:iCs/>
          <w:lang w:eastAsia="cs-CZ"/>
        </w:rPr>
        <w:t>(§ 34b odst. 4).</w:t>
      </w:r>
    </w:p>
    <w:p w:rsidR="0094082B" w:rsidRPr="00146269" w:rsidRDefault="0094082B" w:rsidP="0094082B">
      <w:pPr>
        <w:spacing w:before="100" w:beforeAutospacing="1" w:after="0" w:line="240" w:lineRule="auto"/>
        <w:rPr>
          <w:rFonts w:ascii="Times New Roman" w:eastAsia="Times New Roman" w:hAnsi="Times New Roman" w:cs="Times New Roman"/>
          <w:lang w:eastAsia="cs-CZ"/>
        </w:rPr>
      </w:pPr>
      <w:r w:rsidRPr="00146269">
        <w:rPr>
          <w:rFonts w:ascii="Times New Roman" w:eastAsia="Times New Roman" w:hAnsi="Times New Roman" w:cs="Times New Roman"/>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146269">
        <w:rPr>
          <w:rFonts w:ascii="Times New Roman" w:eastAsia="Times New Roman" w:hAnsi="Times New Roman" w:cs="Times New Roman"/>
          <w:i/>
          <w:iCs/>
          <w:lang w:eastAsia="cs-CZ"/>
        </w:rPr>
        <w:t>(§ 34b odst. 7).</w:t>
      </w:r>
    </w:p>
    <w:p w:rsidR="00704C99" w:rsidRPr="00C76DFE" w:rsidRDefault="005F3E42" w:rsidP="00704C99">
      <w:pPr>
        <w:pStyle w:val="Nadpis1"/>
        <w:suppressAutoHyphens/>
        <w:spacing w:before="480" w:beforeAutospacing="0" w:after="0" w:afterAutospacing="0" w:line="276" w:lineRule="auto"/>
        <w:contextualSpacing/>
        <w:rPr>
          <w:sz w:val="32"/>
          <w:szCs w:val="32"/>
        </w:rPr>
      </w:pPr>
      <w:bookmarkStart w:id="10" w:name="__RefHeading___Toc365820356"/>
      <w:bookmarkStart w:id="11" w:name="_Ref364705560"/>
      <w:bookmarkEnd w:id="10"/>
      <w:r>
        <w:rPr>
          <w:sz w:val="32"/>
          <w:szCs w:val="32"/>
        </w:rPr>
        <w:t>9</w:t>
      </w:r>
      <w:r w:rsidR="00704C99" w:rsidRPr="00C76DFE">
        <w:rPr>
          <w:sz w:val="32"/>
          <w:szCs w:val="32"/>
        </w:rPr>
        <w:t>.</w:t>
      </w:r>
      <w:r w:rsidR="00E711D4">
        <w:rPr>
          <w:sz w:val="32"/>
          <w:szCs w:val="32"/>
        </w:rPr>
        <w:t xml:space="preserve"> </w:t>
      </w:r>
      <w:r w:rsidR="00704C99" w:rsidRPr="00C76DFE">
        <w:rPr>
          <w:sz w:val="32"/>
          <w:szCs w:val="32"/>
        </w:rPr>
        <w:t>PLATBY V MŠ</w:t>
      </w:r>
      <w:bookmarkEnd w:id="11"/>
    </w:p>
    <w:p w:rsidR="00704C99" w:rsidRDefault="00704C99" w:rsidP="00704C99">
      <w:pPr>
        <w:jc w:val="both"/>
        <w:rPr>
          <w:rFonts w:ascii="Times New Roman" w:hAnsi="Times New Roman" w:cs="Times New Roman"/>
        </w:rPr>
      </w:pPr>
      <w:r w:rsidRPr="0071074A">
        <w:rPr>
          <w:rFonts w:ascii="Times New Roman" w:hAnsi="Times New Roman" w:cs="Times New Roman"/>
        </w:rPr>
        <w:t>Stanovení výše úplaty za vzdělávání dětí a podrobnosti ohledně osvobození nebo snížení úplaty upravuje „Směrnice o stanovení výše úplaty za předškolní vzdělávání dítěte v MŠ“, která je vyvěšena na nástěn</w:t>
      </w:r>
      <w:r w:rsidR="0011769C">
        <w:rPr>
          <w:rFonts w:ascii="Times New Roman" w:hAnsi="Times New Roman" w:cs="Times New Roman"/>
        </w:rPr>
        <w:t>ce</w:t>
      </w:r>
      <w:r w:rsidRPr="0071074A">
        <w:rPr>
          <w:rFonts w:ascii="Times New Roman" w:hAnsi="Times New Roman" w:cs="Times New Roman"/>
        </w:rPr>
        <w:t xml:space="preserve"> </w:t>
      </w:r>
      <w:r w:rsidR="0011769C">
        <w:rPr>
          <w:rFonts w:ascii="Times New Roman" w:hAnsi="Times New Roman" w:cs="Times New Roman"/>
        </w:rPr>
        <w:t>v šatně</w:t>
      </w:r>
      <w:r w:rsidRPr="0071074A">
        <w:rPr>
          <w:rFonts w:ascii="Times New Roman" w:hAnsi="Times New Roman" w:cs="Times New Roman"/>
        </w:rPr>
        <w:t xml:space="preserve"> MŠ a webových stránkách školy.</w:t>
      </w:r>
    </w:p>
    <w:p w:rsidR="0094082B" w:rsidRDefault="0094082B" w:rsidP="0094082B">
      <w:pPr>
        <w:spacing w:before="100" w:beforeAutospacing="1" w:after="0" w:line="240" w:lineRule="auto"/>
        <w:rPr>
          <w:rFonts w:ascii="Times New Roman" w:eastAsia="Times New Roman" w:hAnsi="Times New Roman" w:cs="Times New Roman"/>
          <w:i/>
          <w:iCs/>
          <w:color w:val="00000A"/>
          <w:lang w:eastAsia="cs-CZ"/>
        </w:rPr>
      </w:pPr>
      <w:r w:rsidRPr="0094082B">
        <w:rPr>
          <w:rFonts w:ascii="Times New Roman" w:eastAsia="Times New Roman" w:hAnsi="Times New Roman" w:cs="Times New Roman"/>
          <w:color w:val="00000A"/>
          <w:lang w:eastAsia="cs-CZ"/>
        </w:rPr>
        <w:t>Vzdělání v mateřské škole se dítěti poskytuje bezúplatně od počátku školního roku, který následuje po</w:t>
      </w:r>
      <w:r w:rsidR="00E711D4">
        <w:rPr>
          <w:rFonts w:ascii="Times New Roman" w:eastAsia="Times New Roman" w:hAnsi="Times New Roman" w:cs="Times New Roman"/>
          <w:color w:val="00000A"/>
          <w:lang w:eastAsia="cs-CZ"/>
        </w:rPr>
        <w:t xml:space="preserve"> </w:t>
      </w:r>
      <w:r w:rsidRPr="0094082B">
        <w:rPr>
          <w:rFonts w:ascii="Times New Roman" w:eastAsia="Times New Roman" w:hAnsi="Times New Roman" w:cs="Times New Roman"/>
          <w:color w:val="00000A"/>
          <w:lang w:eastAsia="cs-CZ"/>
        </w:rPr>
        <w:t xml:space="preserve">dni, kdy dítě dosáhne pátého roku věku </w:t>
      </w:r>
      <w:r w:rsidRPr="0094082B">
        <w:rPr>
          <w:rFonts w:ascii="Times New Roman" w:eastAsia="Times New Roman" w:hAnsi="Times New Roman" w:cs="Times New Roman"/>
          <w:i/>
          <w:iCs/>
          <w:color w:val="00000A"/>
          <w:lang w:eastAsia="cs-CZ"/>
        </w:rPr>
        <w:t>(§ 123 odst. 1 školského zákona)</w:t>
      </w:r>
    </w:p>
    <w:p w:rsidR="00E711D4" w:rsidRPr="0094082B" w:rsidRDefault="00E711D4" w:rsidP="0094082B">
      <w:pPr>
        <w:spacing w:before="100" w:beforeAutospacing="1" w:after="0" w:line="240" w:lineRule="auto"/>
        <w:rPr>
          <w:rFonts w:ascii="Times New Roman" w:eastAsia="Times New Roman" w:hAnsi="Times New Roman" w:cs="Times New Roman"/>
          <w:lang w:eastAsia="cs-CZ"/>
        </w:rPr>
      </w:pPr>
    </w:p>
    <w:p w:rsidR="00E711D4" w:rsidRPr="00FA5BA9" w:rsidRDefault="00E711D4" w:rsidP="00E711D4">
      <w:pPr>
        <w:rPr>
          <w:rFonts w:ascii="Times New Roman" w:hAnsi="Times New Roman" w:cs="Times New Roman"/>
        </w:rPr>
      </w:pPr>
      <w:r w:rsidRPr="00FA5BA9">
        <w:rPr>
          <w:rFonts w:ascii="Times New Roman" w:hAnsi="Times New Roman" w:cs="Times New Roman"/>
        </w:rPr>
        <w:t>-</w:t>
      </w:r>
      <w:r w:rsidRPr="00FA5BA9">
        <w:rPr>
          <w:rFonts w:ascii="Times New Roman" w:hAnsi="Times New Roman" w:cs="Times New Roman"/>
          <w:u w:val="single"/>
        </w:rPr>
        <w:t xml:space="preserve">Školné </w:t>
      </w:r>
      <w:r w:rsidRPr="00FA5BA9">
        <w:rPr>
          <w:rFonts w:ascii="Times New Roman" w:hAnsi="Times New Roman" w:cs="Times New Roman"/>
        </w:rPr>
        <w:t xml:space="preserve">stanovuje ředitelka školy vždy na období jednoho školního roku. Úplata je splatná do 15. dne následujícího měsíce a vybírá ji v hotovosti </w:t>
      </w:r>
      <w:proofErr w:type="spellStart"/>
      <w:proofErr w:type="gramStart"/>
      <w:r w:rsidRPr="00FA5BA9">
        <w:rPr>
          <w:rFonts w:ascii="Times New Roman" w:hAnsi="Times New Roman" w:cs="Times New Roman"/>
        </w:rPr>
        <w:t>p.učitelka</w:t>
      </w:r>
      <w:proofErr w:type="spellEnd"/>
      <w:proofErr w:type="gramEnd"/>
      <w:r w:rsidRPr="00FA5BA9">
        <w:rPr>
          <w:rFonts w:ascii="Times New Roman" w:hAnsi="Times New Roman" w:cs="Times New Roman"/>
        </w:rPr>
        <w:t>.</w:t>
      </w:r>
    </w:p>
    <w:p w:rsidR="0094082B" w:rsidRDefault="0094082B" w:rsidP="00704C99">
      <w:pPr>
        <w:jc w:val="both"/>
        <w:rPr>
          <w:rFonts w:ascii="Times New Roman" w:hAnsi="Times New Roman" w:cs="Times New Roman"/>
        </w:rPr>
      </w:pPr>
    </w:p>
    <w:p w:rsidR="00F06B0A" w:rsidRDefault="0011769C" w:rsidP="00F06B0A">
      <w:pPr>
        <w:rPr>
          <w:rFonts w:ascii="Times New Roman" w:hAnsi="Times New Roman" w:cs="Times New Roman"/>
        </w:rPr>
      </w:pPr>
      <w:r w:rsidRPr="00FA5BA9">
        <w:rPr>
          <w:rFonts w:ascii="Times New Roman" w:hAnsi="Times New Roman" w:cs="Times New Roman"/>
        </w:rPr>
        <w:t>-</w:t>
      </w:r>
      <w:r w:rsidRPr="00FA5BA9">
        <w:rPr>
          <w:rFonts w:ascii="Times New Roman" w:hAnsi="Times New Roman" w:cs="Times New Roman"/>
          <w:u w:val="single"/>
        </w:rPr>
        <w:t>Výběr stravného</w:t>
      </w:r>
      <w:r w:rsidRPr="00FA5BA9">
        <w:rPr>
          <w:rFonts w:ascii="Times New Roman" w:hAnsi="Times New Roman" w:cs="Times New Roman"/>
        </w:rPr>
        <w:t xml:space="preserve"> – Stravné se vybírá po ukončení měsíční docházky, vždy do 15. </w:t>
      </w:r>
      <w:proofErr w:type="gramStart"/>
      <w:r w:rsidRPr="00FA5BA9">
        <w:rPr>
          <w:rFonts w:ascii="Times New Roman" w:hAnsi="Times New Roman" w:cs="Times New Roman"/>
        </w:rPr>
        <w:t>dne    následujícího</w:t>
      </w:r>
      <w:proofErr w:type="gramEnd"/>
      <w:r w:rsidRPr="00FA5BA9">
        <w:rPr>
          <w:rFonts w:ascii="Times New Roman" w:hAnsi="Times New Roman" w:cs="Times New Roman"/>
        </w:rPr>
        <w:t xml:space="preserve"> měsíce. Poplatky jsou stanoveny dle počtu denních jídel. Děti přihlášené k celodennímu pobytu v MŠ mají nárok na přesnídávku, oběd a odpolední svačinu, děti přihlášené k polodennímu pobytu mají nárok na přesnídávku a oběd. Finanční limity stanoví vedoucí školní jídelny dle vyhlášky o školním stravování č.</w:t>
      </w:r>
      <w:r w:rsidR="005A4E2B">
        <w:rPr>
          <w:rFonts w:ascii="Times New Roman" w:hAnsi="Times New Roman" w:cs="Times New Roman"/>
        </w:rPr>
        <w:t>107</w:t>
      </w:r>
      <w:r w:rsidRPr="00FA5BA9">
        <w:rPr>
          <w:rFonts w:ascii="Times New Roman" w:hAnsi="Times New Roman" w:cs="Times New Roman"/>
        </w:rPr>
        <w:t>/20</w:t>
      </w:r>
      <w:r w:rsidR="005A4E2B">
        <w:rPr>
          <w:rFonts w:ascii="Times New Roman" w:hAnsi="Times New Roman" w:cs="Times New Roman"/>
        </w:rPr>
        <w:t>05</w:t>
      </w:r>
      <w:r w:rsidRPr="00FA5BA9">
        <w:rPr>
          <w:rFonts w:ascii="Times New Roman" w:hAnsi="Times New Roman" w:cs="Times New Roman"/>
        </w:rPr>
        <w:t xml:space="preserve"> </w:t>
      </w:r>
      <w:r w:rsidR="0081029D">
        <w:rPr>
          <w:rFonts w:ascii="Times New Roman" w:hAnsi="Times New Roman" w:cs="Times New Roman"/>
        </w:rPr>
        <w:t>S</w:t>
      </w:r>
      <w:r w:rsidRPr="00FA5BA9">
        <w:rPr>
          <w:rFonts w:ascii="Times New Roman" w:hAnsi="Times New Roman" w:cs="Times New Roman"/>
        </w:rPr>
        <w:t>b.</w:t>
      </w:r>
      <w:r w:rsidR="0081029D">
        <w:rPr>
          <w:rFonts w:ascii="Times New Roman" w:hAnsi="Times New Roman" w:cs="Times New Roman"/>
        </w:rPr>
        <w:t xml:space="preserve"> ve znění pozdějších předpisů.</w:t>
      </w:r>
      <w:r w:rsidR="005A4E2B">
        <w:rPr>
          <w:rFonts w:ascii="Times New Roman" w:hAnsi="Times New Roman" w:cs="Times New Roman"/>
        </w:rPr>
        <w:t xml:space="preserve">  </w:t>
      </w:r>
      <w:r w:rsidRPr="00FA5BA9">
        <w:rPr>
          <w:rFonts w:ascii="Times New Roman" w:hAnsi="Times New Roman" w:cs="Times New Roman"/>
        </w:rPr>
        <w:t xml:space="preserve"> Stravné vybírá v hotovosti vedoucí školní stravovny.</w:t>
      </w:r>
      <w:bookmarkStart w:id="12" w:name="_Ref365312604"/>
      <w:bookmarkStart w:id="13" w:name="__RefHeading___Toc365820357"/>
    </w:p>
    <w:p w:rsidR="00704C99" w:rsidRPr="00F06B0A" w:rsidRDefault="00286100" w:rsidP="00F06B0A">
      <w:pPr>
        <w:rPr>
          <w:rFonts w:ascii="Times New Roman" w:hAnsi="Times New Roman" w:cs="Times New Roman"/>
          <w:b/>
          <w:sz w:val="32"/>
          <w:szCs w:val="32"/>
        </w:rPr>
      </w:pPr>
      <w:proofErr w:type="gramStart"/>
      <w:r w:rsidRPr="00F06B0A">
        <w:rPr>
          <w:rFonts w:ascii="Times New Roman" w:hAnsi="Times New Roman" w:cs="Times New Roman"/>
          <w:b/>
          <w:sz w:val="32"/>
          <w:szCs w:val="32"/>
        </w:rPr>
        <w:t>1</w:t>
      </w:r>
      <w:r w:rsidR="00D819B4" w:rsidRPr="00F06B0A">
        <w:rPr>
          <w:rFonts w:ascii="Times New Roman" w:hAnsi="Times New Roman" w:cs="Times New Roman"/>
          <w:b/>
          <w:sz w:val="32"/>
          <w:szCs w:val="32"/>
        </w:rPr>
        <w:t>0</w:t>
      </w:r>
      <w:r w:rsidR="00704C99" w:rsidRPr="00F06B0A">
        <w:rPr>
          <w:rFonts w:ascii="Times New Roman" w:hAnsi="Times New Roman" w:cs="Times New Roman"/>
          <w:b/>
          <w:sz w:val="32"/>
          <w:szCs w:val="32"/>
        </w:rPr>
        <w:t>.UKONČENÍ</w:t>
      </w:r>
      <w:proofErr w:type="gramEnd"/>
      <w:r w:rsidR="00704C99" w:rsidRPr="00F06B0A">
        <w:rPr>
          <w:rFonts w:ascii="Times New Roman" w:hAnsi="Times New Roman" w:cs="Times New Roman"/>
          <w:b/>
          <w:sz w:val="32"/>
          <w:szCs w:val="32"/>
        </w:rPr>
        <w:t xml:space="preserve"> PŘEDŠKOLNÍHO VZDĚLÁVÁNÍ</w:t>
      </w:r>
      <w:bookmarkEnd w:id="12"/>
      <w:bookmarkEnd w:id="13"/>
      <w:r w:rsidR="00704C99" w:rsidRPr="00F06B0A">
        <w:rPr>
          <w:rFonts w:ascii="Times New Roman" w:hAnsi="Times New Roman" w:cs="Times New Roman"/>
          <w:b/>
          <w:sz w:val="32"/>
          <w:szCs w:val="32"/>
        </w:rPr>
        <w:t xml:space="preserve"> </w:t>
      </w:r>
    </w:p>
    <w:p w:rsidR="00C76DFE" w:rsidRDefault="00704C99" w:rsidP="00C76DFE">
      <w:pPr>
        <w:jc w:val="both"/>
        <w:rPr>
          <w:rFonts w:ascii="Times New Roman" w:hAnsi="Times New Roman" w:cs="Times New Roman"/>
        </w:rPr>
      </w:pPr>
      <w:r w:rsidRPr="0071074A">
        <w:rPr>
          <w:rFonts w:ascii="Times New Roman" w:hAnsi="Times New Roman" w:cs="Times New Roman"/>
        </w:rPr>
        <w:t>Ředitelka mateřské školy může po předchozím upozornění písemně oznámeném zákonnému zástupci dítěte rozhodnout o ukončení předškolního vzdělávání dle §35, zákona č. 561/2004 Sb. (Školský zákon), jestliže:</w:t>
      </w:r>
    </w:p>
    <w:p w:rsidR="00C76DFE" w:rsidRPr="00C76DFE" w:rsidRDefault="00704C99" w:rsidP="00C76DFE">
      <w:pPr>
        <w:pStyle w:val="Odstavecseseznamem"/>
        <w:numPr>
          <w:ilvl w:val="0"/>
          <w:numId w:val="9"/>
        </w:numPr>
        <w:jc w:val="both"/>
        <w:rPr>
          <w:rFonts w:ascii="Times New Roman" w:hAnsi="Times New Roman"/>
        </w:rPr>
      </w:pPr>
      <w:r w:rsidRPr="00C76DFE">
        <w:rPr>
          <w:rFonts w:ascii="Times New Roman" w:hAnsi="Times New Roman"/>
        </w:rPr>
        <w:t>se dítě bez omluvy zákonného zástupce nepřetržitě neúčastní předškolního vzdělávání po dobu delší než dva týdny</w:t>
      </w:r>
    </w:p>
    <w:p w:rsidR="00C76DFE" w:rsidRPr="00C76DFE" w:rsidRDefault="00704C99" w:rsidP="00C76DFE">
      <w:pPr>
        <w:pStyle w:val="Odstavecseseznamem"/>
        <w:numPr>
          <w:ilvl w:val="0"/>
          <w:numId w:val="9"/>
        </w:numPr>
        <w:jc w:val="both"/>
        <w:rPr>
          <w:rFonts w:ascii="Times New Roman" w:hAnsi="Times New Roman"/>
        </w:rPr>
      </w:pPr>
      <w:r w:rsidRPr="00C76DFE">
        <w:rPr>
          <w:rFonts w:ascii="Times New Roman" w:hAnsi="Times New Roman"/>
        </w:rPr>
        <w:t xml:space="preserve">ZZ </w:t>
      </w:r>
      <w:proofErr w:type="spellStart"/>
      <w:r w:rsidRPr="00C76DFE">
        <w:rPr>
          <w:rFonts w:ascii="Times New Roman" w:hAnsi="Times New Roman"/>
        </w:rPr>
        <w:t>závažným</w:t>
      </w:r>
      <w:proofErr w:type="spellEnd"/>
      <w:r w:rsidRPr="00C76DFE">
        <w:rPr>
          <w:rFonts w:ascii="Times New Roman" w:hAnsi="Times New Roman"/>
        </w:rPr>
        <w:t xml:space="preserve"> </w:t>
      </w:r>
      <w:proofErr w:type="spellStart"/>
      <w:r w:rsidRPr="00C76DFE">
        <w:rPr>
          <w:rFonts w:ascii="Times New Roman" w:hAnsi="Times New Roman"/>
        </w:rPr>
        <w:t>způsobem</w:t>
      </w:r>
      <w:proofErr w:type="spellEnd"/>
      <w:r w:rsidRPr="00C76DFE">
        <w:rPr>
          <w:rFonts w:ascii="Times New Roman" w:hAnsi="Times New Roman"/>
        </w:rPr>
        <w:t xml:space="preserve"> </w:t>
      </w:r>
      <w:proofErr w:type="spellStart"/>
      <w:r w:rsidRPr="00C76DFE">
        <w:rPr>
          <w:rFonts w:ascii="Times New Roman" w:hAnsi="Times New Roman"/>
        </w:rPr>
        <w:t>opakovaně</w:t>
      </w:r>
      <w:proofErr w:type="spellEnd"/>
      <w:r w:rsidRPr="00C76DFE">
        <w:rPr>
          <w:rFonts w:ascii="Times New Roman" w:hAnsi="Times New Roman"/>
        </w:rPr>
        <w:t xml:space="preserve"> </w:t>
      </w:r>
      <w:proofErr w:type="spellStart"/>
      <w:r w:rsidRPr="00C76DFE">
        <w:rPr>
          <w:rFonts w:ascii="Times New Roman" w:hAnsi="Times New Roman"/>
        </w:rPr>
        <w:t>narušuje</w:t>
      </w:r>
      <w:proofErr w:type="spellEnd"/>
      <w:r w:rsidRPr="00C76DFE">
        <w:rPr>
          <w:rFonts w:ascii="Times New Roman" w:hAnsi="Times New Roman"/>
        </w:rPr>
        <w:t xml:space="preserve"> provoz mateřské školy a jednání k nápravě byla bezúspěšná</w:t>
      </w:r>
    </w:p>
    <w:p w:rsidR="00C76DFE" w:rsidRPr="00C76DFE" w:rsidRDefault="00704C99" w:rsidP="00C76DFE">
      <w:pPr>
        <w:pStyle w:val="Odstavecseseznamem"/>
        <w:numPr>
          <w:ilvl w:val="0"/>
          <w:numId w:val="9"/>
        </w:numPr>
        <w:jc w:val="both"/>
        <w:rPr>
          <w:rFonts w:ascii="Times New Roman" w:hAnsi="Times New Roman"/>
        </w:rPr>
      </w:pPr>
      <w:proofErr w:type="spellStart"/>
      <w:r w:rsidRPr="00C76DFE">
        <w:rPr>
          <w:rFonts w:ascii="Times New Roman" w:hAnsi="Times New Roman"/>
        </w:rPr>
        <w:t>ukončení</w:t>
      </w:r>
      <w:proofErr w:type="spellEnd"/>
      <w:r w:rsidRPr="00C76DFE">
        <w:rPr>
          <w:rFonts w:ascii="Times New Roman" w:hAnsi="Times New Roman"/>
        </w:rPr>
        <w:t xml:space="preserve"> </w:t>
      </w:r>
      <w:proofErr w:type="spellStart"/>
      <w:r w:rsidRPr="00C76DFE">
        <w:rPr>
          <w:rFonts w:ascii="Times New Roman" w:hAnsi="Times New Roman"/>
        </w:rPr>
        <w:t>doporučí</w:t>
      </w:r>
      <w:proofErr w:type="spellEnd"/>
      <w:r w:rsidRPr="00C76DFE">
        <w:rPr>
          <w:rFonts w:ascii="Times New Roman" w:hAnsi="Times New Roman"/>
        </w:rPr>
        <w:t xml:space="preserve"> v </w:t>
      </w:r>
      <w:proofErr w:type="spellStart"/>
      <w:r w:rsidRPr="00C76DFE">
        <w:rPr>
          <w:rFonts w:ascii="Times New Roman" w:hAnsi="Times New Roman"/>
        </w:rPr>
        <w:t>průběhu</w:t>
      </w:r>
      <w:proofErr w:type="spellEnd"/>
      <w:r w:rsidRPr="00C76DFE">
        <w:rPr>
          <w:rFonts w:ascii="Times New Roman" w:hAnsi="Times New Roman"/>
        </w:rPr>
        <w:t xml:space="preserve"> zkušebního pobytu dítěte lékař nebo školské poradenské zařízení </w:t>
      </w:r>
    </w:p>
    <w:p w:rsidR="00C76DFE" w:rsidRPr="00C76DFE" w:rsidRDefault="00C76DFE" w:rsidP="00C76DFE">
      <w:pPr>
        <w:pStyle w:val="Odstavecseseznamem"/>
        <w:numPr>
          <w:ilvl w:val="0"/>
          <w:numId w:val="9"/>
        </w:numPr>
        <w:jc w:val="both"/>
        <w:rPr>
          <w:rFonts w:ascii="Times New Roman" w:hAnsi="Times New Roman"/>
        </w:rPr>
      </w:pPr>
      <w:r w:rsidRPr="00C76DFE">
        <w:rPr>
          <w:rFonts w:ascii="Times New Roman" w:hAnsi="Times New Roman"/>
        </w:rPr>
        <w:t xml:space="preserve"> </w:t>
      </w:r>
      <w:r w:rsidR="00704C99" w:rsidRPr="00C76DFE">
        <w:rPr>
          <w:rFonts w:ascii="Times New Roman" w:hAnsi="Times New Roman"/>
        </w:rPr>
        <w:t xml:space="preserve">ZZ opakovaně neuhradí úplatu za vzdělávání v </w:t>
      </w:r>
      <w:proofErr w:type="spellStart"/>
      <w:r w:rsidR="00704C99" w:rsidRPr="00C76DFE">
        <w:rPr>
          <w:rFonts w:ascii="Times New Roman" w:hAnsi="Times New Roman"/>
        </w:rPr>
        <w:t>mateřské</w:t>
      </w:r>
      <w:proofErr w:type="spellEnd"/>
      <w:r w:rsidR="00704C99" w:rsidRPr="00C76DFE">
        <w:rPr>
          <w:rFonts w:ascii="Times New Roman" w:hAnsi="Times New Roman"/>
        </w:rPr>
        <w:t xml:space="preserve"> </w:t>
      </w:r>
      <w:proofErr w:type="spellStart"/>
      <w:r w:rsidR="00704C99" w:rsidRPr="00C76DFE">
        <w:rPr>
          <w:rFonts w:ascii="Times New Roman" w:hAnsi="Times New Roman"/>
        </w:rPr>
        <w:t>škole</w:t>
      </w:r>
      <w:proofErr w:type="spellEnd"/>
      <w:r w:rsidR="00704C99" w:rsidRPr="00C76DFE">
        <w:rPr>
          <w:rFonts w:ascii="Times New Roman" w:hAnsi="Times New Roman"/>
        </w:rPr>
        <w:t xml:space="preserve"> </w:t>
      </w:r>
      <w:proofErr w:type="spellStart"/>
      <w:r w:rsidR="00704C99" w:rsidRPr="00C76DFE">
        <w:rPr>
          <w:rFonts w:ascii="Times New Roman" w:hAnsi="Times New Roman"/>
        </w:rPr>
        <w:t>nebo</w:t>
      </w:r>
      <w:proofErr w:type="spellEnd"/>
      <w:r w:rsidR="00704C99" w:rsidRPr="00C76DFE">
        <w:rPr>
          <w:rFonts w:ascii="Times New Roman" w:hAnsi="Times New Roman"/>
        </w:rPr>
        <w:t xml:space="preserve"> </w:t>
      </w:r>
      <w:proofErr w:type="spellStart"/>
      <w:r w:rsidR="00704C99" w:rsidRPr="00C76DFE">
        <w:rPr>
          <w:rFonts w:ascii="Times New Roman" w:hAnsi="Times New Roman"/>
        </w:rPr>
        <w:t>úplatu</w:t>
      </w:r>
      <w:proofErr w:type="spellEnd"/>
      <w:r w:rsidR="00704C99" w:rsidRPr="00C76DFE">
        <w:rPr>
          <w:rFonts w:ascii="Times New Roman" w:hAnsi="Times New Roman"/>
        </w:rPr>
        <w:t xml:space="preserve"> </w:t>
      </w:r>
      <w:proofErr w:type="spellStart"/>
      <w:r w:rsidR="00704C99" w:rsidRPr="00C76DFE">
        <w:rPr>
          <w:rFonts w:ascii="Times New Roman" w:hAnsi="Times New Roman"/>
        </w:rPr>
        <w:t>za</w:t>
      </w:r>
      <w:proofErr w:type="spellEnd"/>
      <w:r w:rsidR="00704C99" w:rsidRPr="00C76DFE">
        <w:rPr>
          <w:rFonts w:ascii="Times New Roman" w:hAnsi="Times New Roman"/>
        </w:rPr>
        <w:t xml:space="preserve"> </w:t>
      </w:r>
      <w:proofErr w:type="spellStart"/>
      <w:r w:rsidR="00704C99" w:rsidRPr="00C76DFE">
        <w:rPr>
          <w:rFonts w:ascii="Times New Roman" w:hAnsi="Times New Roman"/>
        </w:rPr>
        <w:t>školní</w:t>
      </w:r>
      <w:proofErr w:type="spellEnd"/>
      <w:r w:rsidR="00704C99" w:rsidRPr="00C76DFE">
        <w:rPr>
          <w:rFonts w:ascii="Times New Roman" w:hAnsi="Times New Roman"/>
        </w:rPr>
        <w:t xml:space="preserve"> </w:t>
      </w:r>
      <w:proofErr w:type="spellStart"/>
      <w:r w:rsidR="00704C99" w:rsidRPr="00C76DFE">
        <w:rPr>
          <w:rFonts w:ascii="Times New Roman" w:hAnsi="Times New Roman"/>
        </w:rPr>
        <w:t>stravování</w:t>
      </w:r>
      <w:proofErr w:type="spellEnd"/>
      <w:r w:rsidR="00704C99" w:rsidRPr="00C76DFE">
        <w:rPr>
          <w:rFonts w:ascii="Times New Roman" w:hAnsi="Times New Roman"/>
        </w:rPr>
        <w:t xml:space="preserve"> </w:t>
      </w:r>
      <w:proofErr w:type="spellStart"/>
      <w:r w:rsidR="00704C99" w:rsidRPr="00C76DFE">
        <w:rPr>
          <w:rFonts w:ascii="Times New Roman" w:hAnsi="Times New Roman"/>
        </w:rPr>
        <w:t>ve</w:t>
      </w:r>
      <w:proofErr w:type="spellEnd"/>
      <w:r w:rsidR="00704C99" w:rsidRPr="00C76DFE">
        <w:rPr>
          <w:rFonts w:ascii="Times New Roman" w:hAnsi="Times New Roman"/>
        </w:rPr>
        <w:t xml:space="preserve"> </w:t>
      </w:r>
      <w:proofErr w:type="spellStart"/>
      <w:r w:rsidR="00704C99" w:rsidRPr="00C76DFE">
        <w:rPr>
          <w:rFonts w:ascii="Times New Roman" w:hAnsi="Times New Roman"/>
        </w:rPr>
        <w:t>stanoveném</w:t>
      </w:r>
      <w:proofErr w:type="spellEnd"/>
      <w:r w:rsidR="00704C99" w:rsidRPr="00C76DFE">
        <w:rPr>
          <w:rFonts w:ascii="Times New Roman" w:hAnsi="Times New Roman"/>
        </w:rPr>
        <w:t xml:space="preserve"> </w:t>
      </w:r>
      <w:proofErr w:type="spellStart"/>
      <w:r w:rsidR="00704C99" w:rsidRPr="00C76DFE">
        <w:rPr>
          <w:rFonts w:ascii="Times New Roman" w:hAnsi="Times New Roman"/>
        </w:rPr>
        <w:t>termínu</w:t>
      </w:r>
      <w:proofErr w:type="spellEnd"/>
      <w:r w:rsidR="00704C99" w:rsidRPr="00C76DFE">
        <w:rPr>
          <w:rFonts w:ascii="Times New Roman" w:hAnsi="Times New Roman"/>
        </w:rPr>
        <w:t xml:space="preserve"> a </w:t>
      </w:r>
      <w:proofErr w:type="spellStart"/>
      <w:r w:rsidR="00704C99" w:rsidRPr="00C76DFE">
        <w:rPr>
          <w:rFonts w:ascii="Times New Roman" w:hAnsi="Times New Roman"/>
        </w:rPr>
        <w:t>nedohodne</w:t>
      </w:r>
      <w:proofErr w:type="spellEnd"/>
      <w:r w:rsidR="00704C99" w:rsidRPr="00C76DFE">
        <w:rPr>
          <w:rFonts w:ascii="Times New Roman" w:hAnsi="Times New Roman"/>
        </w:rPr>
        <w:t xml:space="preserve"> s </w:t>
      </w:r>
      <w:proofErr w:type="spellStart"/>
      <w:r w:rsidR="00704C99" w:rsidRPr="00C76DFE">
        <w:rPr>
          <w:rFonts w:ascii="Times New Roman" w:hAnsi="Times New Roman"/>
        </w:rPr>
        <w:t>ředitel</w:t>
      </w:r>
      <w:r w:rsidR="00E711D4">
        <w:rPr>
          <w:rFonts w:ascii="Times New Roman" w:hAnsi="Times New Roman"/>
        </w:rPr>
        <w:t>kou</w:t>
      </w:r>
      <w:proofErr w:type="spellEnd"/>
      <w:r w:rsidR="00704C99" w:rsidRPr="00C76DFE">
        <w:rPr>
          <w:rFonts w:ascii="Times New Roman" w:hAnsi="Times New Roman"/>
        </w:rPr>
        <w:t xml:space="preserve"> </w:t>
      </w:r>
      <w:proofErr w:type="spellStart"/>
      <w:r w:rsidR="00704C99" w:rsidRPr="00C76DFE">
        <w:rPr>
          <w:rFonts w:ascii="Times New Roman" w:hAnsi="Times New Roman"/>
        </w:rPr>
        <w:t>jiný</w:t>
      </w:r>
      <w:proofErr w:type="spellEnd"/>
      <w:r w:rsidR="00704C99" w:rsidRPr="00C76DFE">
        <w:rPr>
          <w:rFonts w:ascii="Times New Roman" w:hAnsi="Times New Roman"/>
        </w:rPr>
        <w:t xml:space="preserve"> </w:t>
      </w:r>
      <w:proofErr w:type="spellStart"/>
      <w:r w:rsidR="00704C99" w:rsidRPr="00C76DFE">
        <w:rPr>
          <w:rFonts w:ascii="Times New Roman" w:hAnsi="Times New Roman"/>
        </w:rPr>
        <w:t>termín</w:t>
      </w:r>
      <w:proofErr w:type="spellEnd"/>
      <w:r w:rsidR="00704C99" w:rsidRPr="00C76DFE">
        <w:rPr>
          <w:rFonts w:ascii="Times New Roman" w:hAnsi="Times New Roman"/>
        </w:rPr>
        <w:t xml:space="preserve"> </w:t>
      </w:r>
      <w:proofErr w:type="spellStart"/>
      <w:r w:rsidR="00704C99" w:rsidRPr="00C76DFE">
        <w:rPr>
          <w:rFonts w:ascii="Times New Roman" w:hAnsi="Times New Roman"/>
        </w:rPr>
        <w:t>úhrady</w:t>
      </w:r>
      <w:proofErr w:type="spellEnd"/>
    </w:p>
    <w:p w:rsidR="00C76DFE" w:rsidRPr="00C76DFE" w:rsidRDefault="00866C6A" w:rsidP="00866C6A">
      <w:pPr>
        <w:pStyle w:val="Nadpis1"/>
        <w:pageBreakBefore/>
        <w:suppressAutoHyphens/>
        <w:spacing w:before="480" w:beforeAutospacing="0" w:after="0" w:afterAutospacing="0" w:line="276" w:lineRule="auto"/>
        <w:contextualSpacing/>
        <w:rPr>
          <w:sz w:val="32"/>
          <w:szCs w:val="32"/>
        </w:rPr>
      </w:pPr>
      <w:proofErr w:type="gramStart"/>
      <w:r>
        <w:rPr>
          <w:sz w:val="32"/>
          <w:szCs w:val="32"/>
        </w:rPr>
        <w:lastRenderedPageBreak/>
        <w:t>1</w:t>
      </w:r>
      <w:r w:rsidR="00D819B4">
        <w:rPr>
          <w:sz w:val="32"/>
          <w:szCs w:val="32"/>
        </w:rPr>
        <w:t>1</w:t>
      </w:r>
      <w:r>
        <w:rPr>
          <w:sz w:val="32"/>
          <w:szCs w:val="32"/>
        </w:rPr>
        <w:t>.</w:t>
      </w:r>
      <w:r w:rsidR="00C76DFE" w:rsidRPr="00C76DFE">
        <w:rPr>
          <w:sz w:val="32"/>
          <w:szCs w:val="32"/>
        </w:rPr>
        <w:t>PODMÍNKY</w:t>
      </w:r>
      <w:proofErr w:type="gramEnd"/>
      <w:r w:rsidR="00C76DFE" w:rsidRPr="00C76DFE">
        <w:rPr>
          <w:sz w:val="32"/>
          <w:szCs w:val="32"/>
        </w:rPr>
        <w:t xml:space="preserve"> ZAJIŠTĚNÍ BEZPEČNOSTI A OCHRANY ZDRAVÍ DĚTÍ, JEJICH OCHRANY PŘED SOCIÁLNĚ PATOLOGICKÝMI JEVY A PŘED PROJEVY DISKRIMINACE, NEPŘÁTELSTVÍ NEBO NÁSILÍ</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Mateřská škola dle §29, odst. 1-3, zákona č.561/2004 Sb. (Školský zákon), ve znění pozdějších předpisů, je povinna:</w:t>
      </w:r>
    </w:p>
    <w:p w:rsidR="00C76DFE" w:rsidRPr="0071074A" w:rsidRDefault="00C76DFE" w:rsidP="00C76DFE">
      <w:pPr>
        <w:numPr>
          <w:ilvl w:val="0"/>
          <w:numId w:val="21"/>
        </w:numPr>
        <w:suppressAutoHyphens/>
        <w:jc w:val="both"/>
        <w:rPr>
          <w:rFonts w:ascii="Times New Roman" w:hAnsi="Times New Roman" w:cs="Times New Roman"/>
        </w:rPr>
      </w:pPr>
      <w:r w:rsidRPr="0071074A">
        <w:rPr>
          <w:rFonts w:ascii="Times New Roman" w:hAnsi="Times New Roman" w:cs="Times New Roman"/>
        </w:rPr>
        <w:t>přihlížet k základním fyziologickým potřebám dětí, žáků a studentů a vytvářet podmínky pro jejich zdravý vývoj a pro předcházení vzniku sociálně patologických jevů.</w:t>
      </w:r>
    </w:p>
    <w:p w:rsidR="00C76DFE" w:rsidRPr="0071074A" w:rsidRDefault="00C76DFE" w:rsidP="00C76DFE">
      <w:pPr>
        <w:numPr>
          <w:ilvl w:val="0"/>
          <w:numId w:val="21"/>
        </w:numPr>
        <w:suppressAutoHyphens/>
        <w:jc w:val="both"/>
        <w:rPr>
          <w:rFonts w:ascii="Times New Roman" w:hAnsi="Times New Roman" w:cs="Times New Roman"/>
        </w:rPr>
      </w:pPr>
      <w:r w:rsidRPr="0071074A">
        <w:rPr>
          <w:rFonts w:ascii="Times New Roman" w:hAnsi="Times New Roman" w:cs="Times New Roman"/>
        </w:rPr>
        <w:t>zaji</w:t>
      </w:r>
      <w:r w:rsidR="003B11C3">
        <w:rPr>
          <w:rFonts w:ascii="Times New Roman" w:hAnsi="Times New Roman" w:cs="Times New Roman"/>
        </w:rPr>
        <w:t>stit</w:t>
      </w:r>
      <w:r w:rsidRPr="0071074A">
        <w:rPr>
          <w:rFonts w:ascii="Times New Roman" w:hAnsi="Times New Roman" w:cs="Times New Roman"/>
        </w:rPr>
        <w:t xml:space="preserve"> bezpečnost a ochranu zdraví dětí, žáků a studentů při vzdělávání a s ním přímo souvisejících činnostech a při poskytování školských služeb a poskyt</w:t>
      </w:r>
      <w:r w:rsidR="003B11C3">
        <w:rPr>
          <w:rFonts w:ascii="Times New Roman" w:hAnsi="Times New Roman" w:cs="Times New Roman"/>
        </w:rPr>
        <w:t>ovat dětem a ZZ</w:t>
      </w:r>
      <w:r w:rsidRPr="0071074A">
        <w:rPr>
          <w:rFonts w:ascii="Times New Roman" w:hAnsi="Times New Roman" w:cs="Times New Roman"/>
        </w:rPr>
        <w:t xml:space="preserve">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C76DFE" w:rsidRPr="0071074A" w:rsidRDefault="00C76DFE" w:rsidP="00C76DFE">
      <w:pPr>
        <w:numPr>
          <w:ilvl w:val="0"/>
          <w:numId w:val="21"/>
        </w:numPr>
        <w:suppressAutoHyphens/>
        <w:jc w:val="both"/>
        <w:rPr>
          <w:rFonts w:ascii="Times New Roman" w:hAnsi="Times New Roman" w:cs="Times New Roman"/>
        </w:rPr>
      </w:pPr>
      <w:r w:rsidRPr="0071074A">
        <w:rPr>
          <w:rFonts w:ascii="Times New Roman" w:hAnsi="Times New Roman" w:cs="Times New Roman"/>
        </w:rPr>
        <w:t>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C76DFE" w:rsidRPr="00866C6A" w:rsidRDefault="00866C6A" w:rsidP="00866C6A">
      <w:pPr>
        <w:pStyle w:val="Nadpis1"/>
        <w:suppressAutoHyphens/>
        <w:spacing w:before="480" w:beforeAutospacing="0" w:after="0" w:afterAutospacing="0" w:line="276" w:lineRule="auto"/>
        <w:contextualSpacing/>
        <w:rPr>
          <w:sz w:val="32"/>
          <w:szCs w:val="32"/>
        </w:rPr>
      </w:pPr>
      <w:bookmarkStart w:id="14" w:name="__RefHeading___Toc365820360"/>
      <w:bookmarkEnd w:id="14"/>
      <w:proofErr w:type="gramStart"/>
      <w:r>
        <w:rPr>
          <w:sz w:val="32"/>
          <w:szCs w:val="32"/>
        </w:rPr>
        <w:t>1</w:t>
      </w:r>
      <w:r w:rsidR="00D819B4">
        <w:rPr>
          <w:sz w:val="32"/>
          <w:szCs w:val="32"/>
        </w:rPr>
        <w:t>2</w:t>
      </w:r>
      <w:r>
        <w:rPr>
          <w:sz w:val="32"/>
          <w:szCs w:val="32"/>
        </w:rPr>
        <w:t>.</w:t>
      </w:r>
      <w:r w:rsidR="00C76DFE" w:rsidRPr="00866C6A">
        <w:rPr>
          <w:sz w:val="32"/>
          <w:szCs w:val="32"/>
        </w:rPr>
        <w:t>PÉČE</w:t>
      </w:r>
      <w:proofErr w:type="gramEnd"/>
      <w:r w:rsidR="00C76DFE" w:rsidRPr="00866C6A">
        <w:rPr>
          <w:sz w:val="32"/>
          <w:szCs w:val="32"/>
        </w:rPr>
        <w:t xml:space="preserve"> O ZDRAVÍ A BEZPEČNOST DĚTÍ PŘI VZDĚLÁVÁNÍ</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MŠ vykonává dohled nad dítětem od doby, kdy je </w:t>
      </w:r>
      <w:r w:rsidR="00866C6A">
        <w:rPr>
          <w:rFonts w:ascii="Times New Roman" w:hAnsi="Times New Roman" w:cs="Times New Roman"/>
        </w:rPr>
        <w:t>učitelka</w:t>
      </w:r>
      <w:r w:rsidRPr="0071074A">
        <w:rPr>
          <w:rFonts w:ascii="Times New Roman" w:hAnsi="Times New Roman" w:cs="Times New Roman"/>
        </w:rPr>
        <w:t xml:space="preserve"> převezme od ZZ nebo jím pověřené osoby, až do doby předání dítěte ZZ nebo jím pověřené osoby na základě písemného </w:t>
      </w:r>
      <w:r w:rsidR="003B11C3">
        <w:rPr>
          <w:rFonts w:ascii="Times New Roman" w:hAnsi="Times New Roman" w:cs="Times New Roman"/>
        </w:rPr>
        <w:t>zmocnění</w:t>
      </w:r>
      <w:r w:rsidRPr="0071074A">
        <w:rPr>
          <w:rFonts w:ascii="Times New Roman" w:hAnsi="Times New Roman" w:cs="Times New Roman"/>
        </w:rPr>
        <w:t xml:space="preserve">. </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K zajištění bezpečnosti dětí při pobytu mimo území MŠ stanoví ředitelka MŠ počet pedagogických pracovníků tak, aby na jednoho pedagogického pracovníka připadalo nejvýše:</w:t>
      </w:r>
    </w:p>
    <w:p w:rsidR="00C76DFE" w:rsidRPr="0071074A" w:rsidRDefault="00C76DFE" w:rsidP="00C76DFE">
      <w:pPr>
        <w:numPr>
          <w:ilvl w:val="0"/>
          <w:numId w:val="17"/>
        </w:numPr>
        <w:suppressAutoHyphens/>
        <w:jc w:val="both"/>
        <w:rPr>
          <w:rFonts w:ascii="Times New Roman" w:hAnsi="Times New Roman" w:cs="Times New Roman"/>
        </w:rPr>
      </w:pPr>
      <w:r w:rsidRPr="0071074A">
        <w:rPr>
          <w:rFonts w:ascii="Times New Roman" w:hAnsi="Times New Roman" w:cs="Times New Roman"/>
        </w:rPr>
        <w:t xml:space="preserve">20 </w:t>
      </w:r>
      <w:proofErr w:type="gramStart"/>
      <w:r w:rsidRPr="0071074A">
        <w:rPr>
          <w:rFonts w:ascii="Times New Roman" w:hAnsi="Times New Roman" w:cs="Times New Roman"/>
        </w:rPr>
        <w:t>dětí , výjimečně</w:t>
      </w:r>
      <w:proofErr w:type="gramEnd"/>
      <w:r w:rsidRPr="0071074A">
        <w:rPr>
          <w:rFonts w:ascii="Times New Roman" w:hAnsi="Times New Roman" w:cs="Times New Roman"/>
        </w:rPr>
        <w:t xml:space="preserve"> může ředitelka navýšit počty o 8 dětí</w:t>
      </w:r>
    </w:p>
    <w:p w:rsidR="00C76DFE" w:rsidRPr="0071074A" w:rsidRDefault="00C76DFE" w:rsidP="00C76DFE">
      <w:pPr>
        <w:numPr>
          <w:ilvl w:val="0"/>
          <w:numId w:val="17"/>
        </w:numPr>
        <w:suppressAutoHyphens/>
        <w:jc w:val="both"/>
        <w:rPr>
          <w:rFonts w:ascii="Times New Roman" w:hAnsi="Times New Roman" w:cs="Times New Roman"/>
        </w:rPr>
      </w:pPr>
      <w:r w:rsidRPr="0071074A">
        <w:rPr>
          <w:rFonts w:ascii="Times New Roman" w:hAnsi="Times New Roman" w:cs="Times New Roman"/>
        </w:rPr>
        <w:t xml:space="preserve">12 </w:t>
      </w:r>
      <w:proofErr w:type="gramStart"/>
      <w:r w:rsidRPr="0071074A">
        <w:rPr>
          <w:rFonts w:ascii="Times New Roman" w:hAnsi="Times New Roman" w:cs="Times New Roman"/>
        </w:rPr>
        <w:t>dětí , kde</w:t>
      </w:r>
      <w:proofErr w:type="gramEnd"/>
      <w:r w:rsidRPr="0071074A">
        <w:rPr>
          <w:rFonts w:ascii="Times New Roman" w:hAnsi="Times New Roman" w:cs="Times New Roman"/>
        </w:rPr>
        <w:t xml:space="preserve"> jsou zařazeny děti se zdravotním postižením</w:t>
      </w:r>
      <w:r w:rsidR="00866C6A">
        <w:rPr>
          <w:rFonts w:ascii="Times New Roman" w:hAnsi="Times New Roman" w:cs="Times New Roman"/>
        </w:rPr>
        <w:t xml:space="preserve"> a děti dvouleté</w:t>
      </w:r>
      <w:r w:rsidRPr="0071074A">
        <w:rPr>
          <w:rFonts w:ascii="Times New Roman" w:hAnsi="Times New Roman" w:cs="Times New Roman"/>
        </w:rPr>
        <w:t xml:space="preserve"> – nejvýše může ředitelka navýšit o 11 dětí</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Při specifických činnostech, např. sportovních činnostech nebo při pobytu v prostoru náročném na bezpečnost, bude o bezpečnost dětí pečovat další </w:t>
      </w:r>
      <w:r w:rsidR="00520EAD">
        <w:rPr>
          <w:rFonts w:ascii="Times New Roman" w:hAnsi="Times New Roman" w:cs="Times New Roman"/>
        </w:rPr>
        <w:t>pedagog.</w:t>
      </w:r>
      <w:r w:rsidRPr="0071074A">
        <w:rPr>
          <w:rFonts w:ascii="Times New Roman" w:hAnsi="Times New Roman" w:cs="Times New Roman"/>
        </w:rPr>
        <w:t xml:space="preserve"> </w:t>
      </w:r>
      <w:proofErr w:type="gramStart"/>
      <w:r w:rsidRPr="0071074A">
        <w:rPr>
          <w:rFonts w:ascii="Times New Roman" w:hAnsi="Times New Roman" w:cs="Times New Roman"/>
        </w:rPr>
        <w:t>pracovník</w:t>
      </w:r>
      <w:proofErr w:type="gramEnd"/>
      <w:r w:rsidRPr="0071074A">
        <w:rPr>
          <w:rFonts w:ascii="Times New Roman" w:hAnsi="Times New Roman" w:cs="Times New Roman"/>
        </w:rPr>
        <w:t>, ve výjimečných případech jiná zletilá osoba, která je způsobilá k právním úkonům a která je v pracovním vztahu k MŠ.</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Všichni pracovníci MŠ byli seznámeni s bezpečnostními opatřeními při práci s dětmi (Směrnice o bezpečnosti a zdraví) v MŠ a zavazují se je dodržet. </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Rodiče ani jiné osoby se nesmí bez předchozí domluvy s pracovníkem školy samostatně pohybovat v prostorách MŠ kromě prostor určených k převlékání dětí. </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ZZ se po vyzvednutí dítěte nezdržují v MŠ déle</w:t>
      </w:r>
      <w:r w:rsidR="00520EAD">
        <w:rPr>
          <w:rFonts w:ascii="Times New Roman" w:hAnsi="Times New Roman" w:cs="Times New Roman"/>
        </w:rPr>
        <w:t>,</w:t>
      </w:r>
      <w:r w:rsidRPr="0071074A">
        <w:rPr>
          <w:rFonts w:ascii="Times New Roman" w:hAnsi="Times New Roman" w:cs="Times New Roman"/>
        </w:rPr>
        <w:t xml:space="preserve"> než je nezbytně nutné a opustí </w:t>
      </w:r>
      <w:r w:rsidR="00520EAD">
        <w:rPr>
          <w:rFonts w:ascii="Times New Roman" w:hAnsi="Times New Roman" w:cs="Times New Roman"/>
        </w:rPr>
        <w:t>MŠ</w:t>
      </w:r>
      <w:r w:rsidRPr="0071074A">
        <w:rPr>
          <w:rFonts w:ascii="Times New Roman" w:hAnsi="Times New Roman" w:cs="Times New Roman"/>
        </w:rPr>
        <w:t xml:space="preserve">. </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lastRenderedPageBreak/>
        <w:t>Pokud ZZ využívá adaptačního programu, musí se vždy předem domluvit s </w:t>
      </w:r>
      <w:r w:rsidR="00520EAD">
        <w:rPr>
          <w:rFonts w:ascii="Times New Roman" w:hAnsi="Times New Roman" w:cs="Times New Roman"/>
        </w:rPr>
        <w:t>učitelkou</w:t>
      </w:r>
      <w:r w:rsidRPr="0071074A">
        <w:rPr>
          <w:rFonts w:ascii="Times New Roman" w:hAnsi="Times New Roman" w:cs="Times New Roman"/>
        </w:rPr>
        <w:t xml:space="preserve"> na způsobu a délce své přítomnosti. </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ZZ se mohou zdržovat déle v MŠ pouze s vědomím ředitelky MŠ – např. na pozvání, schůzky s rodiči, akce školy s rodiči, atd.</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Z bezpečnostních důvodů a důvodů ochrany zdraví a majetku MŠ je přísný zákaz vstupu cizím osobám do budovy MŠ bez vědomí ředitelky MŠ. </w:t>
      </w:r>
    </w:p>
    <w:p w:rsidR="00C76DFE" w:rsidRPr="0071074A" w:rsidRDefault="00C76DFE" w:rsidP="00520EAD">
      <w:pPr>
        <w:jc w:val="both"/>
        <w:rPr>
          <w:rFonts w:ascii="Times New Roman" w:hAnsi="Times New Roman" w:cs="Times New Roman"/>
        </w:rPr>
      </w:pPr>
      <w:r w:rsidRPr="0071074A">
        <w:rPr>
          <w:rFonts w:ascii="Times New Roman" w:hAnsi="Times New Roman" w:cs="Times New Roman"/>
        </w:rPr>
        <w:t>Je zakázáno:</w:t>
      </w:r>
    </w:p>
    <w:p w:rsidR="00C76DFE" w:rsidRPr="0071074A" w:rsidRDefault="00C76DFE" w:rsidP="00C76DFE">
      <w:pPr>
        <w:numPr>
          <w:ilvl w:val="0"/>
          <w:numId w:val="19"/>
        </w:numPr>
        <w:suppressAutoHyphens/>
        <w:jc w:val="both"/>
        <w:rPr>
          <w:rFonts w:ascii="Times New Roman" w:hAnsi="Times New Roman" w:cs="Times New Roman"/>
        </w:rPr>
      </w:pPr>
      <w:r w:rsidRPr="0071074A">
        <w:rPr>
          <w:rFonts w:ascii="Times New Roman" w:hAnsi="Times New Roman" w:cs="Times New Roman"/>
        </w:rPr>
        <w:t xml:space="preserve">vodit </w:t>
      </w:r>
      <w:proofErr w:type="gramStart"/>
      <w:r w:rsidRPr="0071074A">
        <w:rPr>
          <w:rFonts w:ascii="Times New Roman" w:hAnsi="Times New Roman" w:cs="Times New Roman"/>
        </w:rPr>
        <w:t>do  MŠ</w:t>
      </w:r>
      <w:proofErr w:type="gramEnd"/>
      <w:r w:rsidRPr="0071074A">
        <w:rPr>
          <w:rFonts w:ascii="Times New Roman" w:hAnsi="Times New Roman" w:cs="Times New Roman"/>
        </w:rPr>
        <w:t xml:space="preserve"> jakákoliv zvířata (výjimku tvoří canisterapie, akce pořádané MŠ),</w:t>
      </w:r>
    </w:p>
    <w:p w:rsidR="00C76DFE" w:rsidRPr="0071074A" w:rsidRDefault="00C76DFE" w:rsidP="00C76DFE">
      <w:pPr>
        <w:numPr>
          <w:ilvl w:val="0"/>
          <w:numId w:val="19"/>
        </w:numPr>
        <w:suppressAutoHyphens/>
        <w:jc w:val="both"/>
        <w:rPr>
          <w:rFonts w:ascii="Times New Roman" w:hAnsi="Times New Roman" w:cs="Times New Roman"/>
        </w:rPr>
      </w:pPr>
      <w:r w:rsidRPr="0071074A">
        <w:rPr>
          <w:rFonts w:ascii="Times New Roman" w:hAnsi="Times New Roman" w:cs="Times New Roman"/>
        </w:rPr>
        <w:t>kouřit v celém areálu MŠ, používat návykové látky</w:t>
      </w:r>
      <w:r w:rsidR="00520EAD">
        <w:rPr>
          <w:rFonts w:ascii="Times New Roman" w:hAnsi="Times New Roman" w:cs="Times New Roman"/>
        </w:rPr>
        <w:t xml:space="preserve"> a elektronické cigarety</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ZZ nesou část odpovědnosti za své dítě i po dobu, kdy je v MŠ – odpovídají za to, co mají děti v šatních </w:t>
      </w:r>
      <w:r w:rsidR="00520EAD">
        <w:rPr>
          <w:rFonts w:ascii="Times New Roman" w:hAnsi="Times New Roman" w:cs="Times New Roman"/>
        </w:rPr>
        <w:t>sáčcích</w:t>
      </w:r>
      <w:r w:rsidRPr="0071074A">
        <w:rPr>
          <w:rFonts w:ascii="Times New Roman" w:hAnsi="Times New Roman" w:cs="Times New Roman"/>
        </w:rPr>
        <w:t xml:space="preserve">. </w:t>
      </w:r>
      <w:r w:rsidR="00520EAD">
        <w:rPr>
          <w:rFonts w:ascii="Times New Roman" w:hAnsi="Times New Roman" w:cs="Times New Roman"/>
        </w:rPr>
        <w:t>Učitelky</w:t>
      </w:r>
      <w:r w:rsidRPr="0071074A">
        <w:rPr>
          <w:rFonts w:ascii="Times New Roman" w:hAnsi="Times New Roman" w:cs="Times New Roman"/>
        </w:rPr>
        <w:t xml:space="preserve"> nejsou povinny kontrolovat obsah </w:t>
      </w:r>
      <w:r w:rsidR="00520EAD">
        <w:rPr>
          <w:rFonts w:ascii="Times New Roman" w:hAnsi="Times New Roman" w:cs="Times New Roman"/>
        </w:rPr>
        <w:t>sáčků</w:t>
      </w:r>
      <w:r w:rsidRPr="0071074A">
        <w:rPr>
          <w:rFonts w:ascii="Times New Roman" w:hAnsi="Times New Roman" w:cs="Times New Roman"/>
        </w:rPr>
        <w:t>, zda neobsahují nebezpečné předměty (ostré předměty, léky, apod.). Dále by děti neměly do MŠ nosit peníze, šperky či jiné cenné předměty, za jejich ztrátu zodpovídají ZZ.</w:t>
      </w:r>
    </w:p>
    <w:p w:rsidR="00C76DFE" w:rsidRPr="00866C6A" w:rsidRDefault="00866C6A" w:rsidP="00866C6A">
      <w:pPr>
        <w:pStyle w:val="Nadpis1"/>
        <w:suppressAutoHyphens/>
        <w:spacing w:before="480" w:beforeAutospacing="0" w:after="0" w:afterAutospacing="0" w:line="276" w:lineRule="auto"/>
        <w:contextualSpacing/>
        <w:rPr>
          <w:sz w:val="32"/>
          <w:szCs w:val="32"/>
        </w:rPr>
      </w:pPr>
      <w:bookmarkStart w:id="15" w:name="__RefHeading___Toc365820361"/>
      <w:bookmarkEnd w:id="15"/>
      <w:proofErr w:type="gramStart"/>
      <w:r>
        <w:rPr>
          <w:sz w:val="32"/>
          <w:szCs w:val="32"/>
        </w:rPr>
        <w:t>1</w:t>
      </w:r>
      <w:r w:rsidR="00D819B4">
        <w:rPr>
          <w:sz w:val="32"/>
          <w:szCs w:val="32"/>
        </w:rPr>
        <w:t>3</w:t>
      </w:r>
      <w:r>
        <w:rPr>
          <w:sz w:val="32"/>
          <w:szCs w:val="32"/>
        </w:rPr>
        <w:t>.</w:t>
      </w:r>
      <w:r w:rsidR="00C76DFE" w:rsidRPr="00866C6A">
        <w:rPr>
          <w:sz w:val="32"/>
          <w:szCs w:val="32"/>
        </w:rPr>
        <w:t>ZDRAVÍ</w:t>
      </w:r>
      <w:proofErr w:type="gramEnd"/>
      <w:r w:rsidR="00C76DFE" w:rsidRPr="00866C6A">
        <w:rPr>
          <w:sz w:val="32"/>
          <w:szCs w:val="32"/>
        </w:rPr>
        <w:t xml:space="preserve"> DĚTÍ</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do MŠ lze přivést pouze dítě zdravé, které nejeví příznaky onemocnění či infekce</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 xml:space="preserve">kašel, přetrvávající rýma, průjem, zvracení, červené spojivky očí, apod. jsou příznaky nemocí, i když nemá dítě teplotu – vzhledem k ochraně zdraví dětí, ale i personálu MŠ, má </w:t>
      </w:r>
      <w:r w:rsidR="00520EAD">
        <w:rPr>
          <w:rFonts w:ascii="Times New Roman" w:hAnsi="Times New Roman" w:cs="Times New Roman"/>
        </w:rPr>
        <w:t>učitelka</w:t>
      </w:r>
      <w:r w:rsidRPr="0071074A">
        <w:rPr>
          <w:rFonts w:ascii="Times New Roman" w:hAnsi="Times New Roman" w:cs="Times New Roman"/>
        </w:rPr>
        <w:t xml:space="preserve"> při ranním předávání právo nepřevzít dítě a doporučit vyhledání lékařské péče</w:t>
      </w:r>
    </w:p>
    <w:p w:rsidR="00C76DFE" w:rsidRPr="00520EAD" w:rsidRDefault="00C76DFE" w:rsidP="00C76DFE">
      <w:pPr>
        <w:numPr>
          <w:ilvl w:val="0"/>
          <w:numId w:val="20"/>
        </w:numPr>
        <w:suppressAutoHyphens/>
        <w:jc w:val="both"/>
        <w:rPr>
          <w:rFonts w:ascii="Times New Roman" w:hAnsi="Times New Roman" w:cs="Times New Roman"/>
        </w:rPr>
      </w:pPr>
      <w:r w:rsidRPr="00520EAD">
        <w:rPr>
          <w:rFonts w:ascii="Times New Roman" w:hAnsi="Times New Roman" w:cs="Times New Roman"/>
        </w:rPr>
        <w:t xml:space="preserve">pedagog. </w:t>
      </w:r>
      <w:proofErr w:type="gramStart"/>
      <w:r w:rsidRPr="00520EAD">
        <w:rPr>
          <w:rFonts w:ascii="Times New Roman" w:hAnsi="Times New Roman" w:cs="Times New Roman"/>
        </w:rPr>
        <w:t>pracovník</w:t>
      </w:r>
      <w:proofErr w:type="gramEnd"/>
      <w:r w:rsidRPr="00520EAD">
        <w:rPr>
          <w:rFonts w:ascii="Times New Roman" w:hAnsi="Times New Roman" w:cs="Times New Roman"/>
        </w:rPr>
        <w:t xml:space="preserve"> má právo v případě příznaků nemocí požadovat potvrzení od lékaře o zdravotní způsobilosti dítěte</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důvodem pro nepřijetí dítěte do kolektivu je dítě se sádrou či ortézou</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rodiče jsou povinni informovat pedagoga o jakýchkoliv skutečnostech, které se týkají zdravotního stavu dítěte a které se udály i mimo MŠ (mdloby, nevolnost, úrazy,…)</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vyskytne-li se u dítěte infekční onemocnění, zdravotní potíže, které by mohly mít vliv na průběh vzdělávání, změna zdravotní způsobilosti a další závažné skutečnosti, oznámí tuto skutečnost neprodleně MŠ. Zamlčování zdravotního stavu dítěte bude považováno za porušení Školního řádu.</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 xml:space="preserve">Při příznacích onemocnění dítěte v době jeho pobytu v MŠ (teplota, zvracení, průjem, …) či výskytu infekčního onemocnění včetně </w:t>
      </w:r>
      <w:proofErr w:type="spellStart"/>
      <w:r w:rsidRPr="0071074A">
        <w:rPr>
          <w:rFonts w:ascii="Times New Roman" w:hAnsi="Times New Roman" w:cs="Times New Roman"/>
        </w:rPr>
        <w:t>pedikulózy</w:t>
      </w:r>
      <w:proofErr w:type="spellEnd"/>
      <w:r w:rsidRPr="0071074A">
        <w:rPr>
          <w:rFonts w:ascii="Times New Roman" w:hAnsi="Times New Roman" w:cs="Times New Roman"/>
        </w:rPr>
        <w:t xml:space="preserve"> – vši dětské, jsou neprodleně informování ZZ dítěte a ostatní ZZ dětí.</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t xml:space="preserve">V případě výskytu vši dětské u svého dítěte neprodleně ohlásit tuto skutečnost učitelce či ředitelce školy, aby bylo možné ihned informovat ZZ ostatních dětí. Pedagogové sami nemohou dětem hlavy plošně kontrolovat, aby nerozšířili </w:t>
      </w:r>
      <w:proofErr w:type="spellStart"/>
      <w:r w:rsidRPr="0071074A">
        <w:rPr>
          <w:rFonts w:ascii="Times New Roman" w:hAnsi="Times New Roman" w:cs="Times New Roman"/>
        </w:rPr>
        <w:t>pedikulózu</w:t>
      </w:r>
      <w:proofErr w:type="spellEnd"/>
      <w:r w:rsidRPr="0071074A">
        <w:rPr>
          <w:rFonts w:ascii="Times New Roman" w:hAnsi="Times New Roman" w:cs="Times New Roman"/>
        </w:rPr>
        <w:t xml:space="preserve"> na další děti. Zbavit děti vší je povinnost rodičů. V případě, </w:t>
      </w:r>
      <w:proofErr w:type="gramStart"/>
      <w:r w:rsidRPr="0071074A">
        <w:rPr>
          <w:rFonts w:ascii="Times New Roman" w:hAnsi="Times New Roman" w:cs="Times New Roman"/>
        </w:rPr>
        <w:t>že  ZZ</w:t>
      </w:r>
      <w:proofErr w:type="gramEnd"/>
      <w:r w:rsidRPr="0071074A">
        <w:rPr>
          <w:rFonts w:ascii="Times New Roman" w:hAnsi="Times New Roman" w:cs="Times New Roman"/>
        </w:rPr>
        <w:t xml:space="preserve"> posílají</w:t>
      </w:r>
      <w:r w:rsidR="00015FE7">
        <w:rPr>
          <w:rFonts w:ascii="Times New Roman" w:hAnsi="Times New Roman" w:cs="Times New Roman"/>
        </w:rPr>
        <w:t xml:space="preserve"> dítě</w:t>
      </w:r>
      <w:r w:rsidRPr="0071074A">
        <w:rPr>
          <w:rFonts w:ascii="Times New Roman" w:hAnsi="Times New Roman" w:cs="Times New Roman"/>
        </w:rPr>
        <w:t xml:space="preserve"> opakovaně do kolektivu neodvšivené, bude o této skutečnosti informován příslušný orgán sociální péče.</w:t>
      </w:r>
    </w:p>
    <w:p w:rsidR="00C76DFE" w:rsidRPr="0071074A" w:rsidRDefault="00C76DFE" w:rsidP="00C76DFE">
      <w:pPr>
        <w:numPr>
          <w:ilvl w:val="0"/>
          <w:numId w:val="20"/>
        </w:numPr>
        <w:suppressAutoHyphens/>
        <w:jc w:val="both"/>
        <w:rPr>
          <w:rFonts w:ascii="Times New Roman" w:hAnsi="Times New Roman" w:cs="Times New Roman"/>
        </w:rPr>
      </w:pPr>
      <w:r w:rsidRPr="0071074A">
        <w:rPr>
          <w:rFonts w:ascii="Times New Roman" w:hAnsi="Times New Roman" w:cs="Times New Roman"/>
        </w:rPr>
        <w:lastRenderedPageBreak/>
        <w:t>Při náhlém onemocnění dítěte v MŠ jsou rodiče povinni si dítě co nejdříve vyzvednout. MŠ není na izolaci nemocného dítěte od kolektivu stavebně ani personálně zařízena.</w:t>
      </w:r>
    </w:p>
    <w:p w:rsidR="00015FE7" w:rsidRDefault="00C76DFE" w:rsidP="00C76DFE">
      <w:pPr>
        <w:numPr>
          <w:ilvl w:val="0"/>
          <w:numId w:val="20"/>
        </w:numPr>
        <w:suppressAutoHyphens/>
        <w:jc w:val="both"/>
        <w:rPr>
          <w:rFonts w:ascii="Times New Roman" w:hAnsi="Times New Roman" w:cs="Times New Roman"/>
        </w:rPr>
      </w:pPr>
      <w:r w:rsidRPr="00015FE7">
        <w:rPr>
          <w:rFonts w:ascii="Times New Roman" w:hAnsi="Times New Roman" w:cs="Times New Roman"/>
        </w:rPr>
        <w:t xml:space="preserve">Dětem v MŠ léky ani léčebné prostředky nepodáváme (masti, kapky, spreje, antibiotika,…). </w:t>
      </w:r>
    </w:p>
    <w:p w:rsidR="003B11C3" w:rsidRDefault="00C76DFE" w:rsidP="00C76DFE">
      <w:pPr>
        <w:numPr>
          <w:ilvl w:val="0"/>
          <w:numId w:val="20"/>
        </w:numPr>
        <w:suppressAutoHyphens/>
        <w:jc w:val="both"/>
        <w:rPr>
          <w:rFonts w:ascii="Times New Roman" w:hAnsi="Times New Roman" w:cs="Times New Roman"/>
        </w:rPr>
      </w:pPr>
      <w:r w:rsidRPr="003B11C3">
        <w:rPr>
          <w:rFonts w:ascii="Times New Roman" w:hAnsi="Times New Roman" w:cs="Times New Roman"/>
        </w:rPr>
        <w:t xml:space="preserve">V případě školního úrazu je pedagogická pracovnice povinna zajistit prvotní ošetření dítěte, v případě nutnosti i následné lékařské vyšetření či ošetření (RTG. </w:t>
      </w:r>
      <w:proofErr w:type="gramStart"/>
      <w:r w:rsidRPr="003B11C3">
        <w:rPr>
          <w:rFonts w:ascii="Times New Roman" w:hAnsi="Times New Roman" w:cs="Times New Roman"/>
        </w:rPr>
        <w:t>aj.</w:t>
      </w:r>
      <w:proofErr w:type="gramEnd"/>
      <w:r w:rsidRPr="003B11C3">
        <w:rPr>
          <w:rFonts w:ascii="Times New Roman" w:hAnsi="Times New Roman" w:cs="Times New Roman"/>
        </w:rPr>
        <w:t>) Rodiče jsou vyrozuměni bezodkladně.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konaných mimo školu, organizovaných školou a uskutečňovaných za dozoru pověřené odpovědné osoby. Jedná se zejména o úrazy dětí na vycházkách, výletech</w:t>
      </w:r>
      <w:r w:rsidR="003B11C3">
        <w:rPr>
          <w:rFonts w:ascii="Times New Roman" w:hAnsi="Times New Roman" w:cs="Times New Roman"/>
        </w:rPr>
        <w:t>.</w:t>
      </w:r>
    </w:p>
    <w:p w:rsidR="00C76DFE" w:rsidRDefault="00C76DFE" w:rsidP="00C76DFE">
      <w:pPr>
        <w:numPr>
          <w:ilvl w:val="0"/>
          <w:numId w:val="20"/>
        </w:numPr>
        <w:suppressAutoHyphens/>
        <w:jc w:val="both"/>
        <w:rPr>
          <w:rFonts w:ascii="Times New Roman" w:hAnsi="Times New Roman" w:cs="Times New Roman"/>
        </w:rPr>
      </w:pPr>
      <w:r w:rsidRPr="003B11C3">
        <w:rPr>
          <w:rFonts w:ascii="Times New Roman" w:hAnsi="Times New Roman" w:cs="Times New Roman"/>
        </w:rPr>
        <w:t xml:space="preserve"> </w:t>
      </w:r>
      <w:r w:rsidR="00015FE7" w:rsidRPr="003B11C3">
        <w:rPr>
          <w:rFonts w:ascii="Times New Roman" w:hAnsi="Times New Roman" w:cs="Times New Roman"/>
        </w:rPr>
        <w:t>Učitelky</w:t>
      </w:r>
      <w:r w:rsidRPr="003B11C3">
        <w:rPr>
          <w:rFonts w:ascii="Times New Roman" w:hAnsi="Times New Roman" w:cs="Times New Roman"/>
        </w:rPr>
        <w:t xml:space="preserve"> nesou odpovědnost za dodržování hygieny, přiměřené větrání, vhodné oblečení dětí ve třídě i venku. Dbají na dodržování pitného režimu dětí, doby stravování a spánku, přizpůsobují délku pobytu venku daným klimatickým podmínkám (sluneční záření, vítr, mráz). Pokud to podmínky nedovolují (inverze) ven s dětmi nevychází dle vyhlášky č. 410/2005, o hygienických požadavcích.</w:t>
      </w:r>
    </w:p>
    <w:p w:rsidR="003B11C3" w:rsidRPr="003B11C3" w:rsidRDefault="003B11C3" w:rsidP="003B11C3">
      <w:pPr>
        <w:suppressAutoHyphens/>
        <w:jc w:val="both"/>
        <w:rPr>
          <w:rFonts w:ascii="Times New Roman" w:hAnsi="Times New Roman" w:cs="Times New Roman"/>
        </w:rPr>
      </w:pPr>
    </w:p>
    <w:p w:rsidR="00C76DFE" w:rsidRDefault="00866C6A" w:rsidP="00866C6A">
      <w:pPr>
        <w:pStyle w:val="Nadpis1"/>
        <w:suppressAutoHyphens/>
        <w:spacing w:before="480" w:beforeAutospacing="0" w:after="0" w:afterAutospacing="0" w:line="276" w:lineRule="auto"/>
        <w:contextualSpacing/>
        <w:rPr>
          <w:sz w:val="32"/>
          <w:szCs w:val="32"/>
        </w:rPr>
      </w:pPr>
      <w:bookmarkStart w:id="16" w:name="__RefHeading___Toc365820362"/>
      <w:bookmarkEnd w:id="16"/>
      <w:proofErr w:type="gramStart"/>
      <w:r w:rsidRPr="00866C6A">
        <w:rPr>
          <w:sz w:val="32"/>
          <w:szCs w:val="32"/>
        </w:rPr>
        <w:t>1</w:t>
      </w:r>
      <w:r w:rsidR="00D819B4">
        <w:rPr>
          <w:sz w:val="32"/>
          <w:szCs w:val="32"/>
        </w:rPr>
        <w:t>4</w:t>
      </w:r>
      <w:r w:rsidRPr="00866C6A">
        <w:rPr>
          <w:sz w:val="32"/>
          <w:szCs w:val="32"/>
        </w:rPr>
        <w:t>.</w:t>
      </w:r>
      <w:r w:rsidR="00C76DFE" w:rsidRPr="00866C6A">
        <w:rPr>
          <w:sz w:val="32"/>
          <w:szCs w:val="32"/>
        </w:rPr>
        <w:t>OCHRANA</w:t>
      </w:r>
      <w:proofErr w:type="gramEnd"/>
      <w:r w:rsidR="00C76DFE" w:rsidRPr="00866C6A">
        <w:rPr>
          <w:sz w:val="32"/>
          <w:szCs w:val="32"/>
        </w:rPr>
        <w:t xml:space="preserve"> PŘED SOCIÁLNĚ PATOLOGICKÝMI JEVY (PROJEVY DISKRIMINACE, NEPŘÁTELSTVÍ NEBO NÁSILÍ)</w:t>
      </w:r>
    </w:p>
    <w:p w:rsidR="00CE02EE" w:rsidRPr="00866C6A" w:rsidRDefault="00CE02EE" w:rsidP="00866C6A">
      <w:pPr>
        <w:pStyle w:val="Nadpis1"/>
        <w:suppressAutoHyphens/>
        <w:spacing w:before="480" w:beforeAutospacing="0" w:after="0" w:afterAutospacing="0" w:line="276" w:lineRule="auto"/>
        <w:contextualSpacing/>
        <w:rPr>
          <w:sz w:val="32"/>
          <w:szCs w:val="32"/>
        </w:rPr>
      </w:pP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Důležitým prvkem ochrany před sociálně patologickými jevy je i výchovně vzdělávací působení na děti již předškolního věku zaměřené na zdravý způsob života. Děti jsou nenásilnou formou a přiměřeně k jejímu věku a schopnostem seznamovány s nebezpečím drogové závislosti, alkoholismu, kouření, virtuální závislosti (počítače, televize, video), vandalismu, kriminality a jiných forem násilného chování a jsou jim vysvětlována pozitiva zdravého životního stylu.</w:t>
      </w:r>
    </w:p>
    <w:p w:rsidR="00CE02EE" w:rsidRDefault="00CE02EE" w:rsidP="00C76DFE">
      <w:pPr>
        <w:jc w:val="both"/>
        <w:rPr>
          <w:rFonts w:ascii="Times New Roman" w:hAnsi="Times New Roman" w:cs="Times New Roman"/>
        </w:rPr>
      </w:pPr>
    </w:p>
    <w:p w:rsidR="00C76DFE" w:rsidRPr="0071074A" w:rsidRDefault="00C76DFE" w:rsidP="00C76DFE">
      <w:pPr>
        <w:jc w:val="both"/>
        <w:rPr>
          <w:rFonts w:ascii="Times New Roman" w:hAnsi="Times New Roman" w:cs="Times New Roman"/>
          <w:lang w:eastAsia="cs-CZ"/>
        </w:rPr>
      </w:pPr>
      <w:r w:rsidRPr="0071074A">
        <w:rPr>
          <w:rFonts w:ascii="Times New Roman" w:hAnsi="Times New Roman" w:cs="Times New Roman"/>
        </w:rPr>
        <w:t>Pedagogičtí pracovníci mateřské školy se snaží řešit případné deformující vztahy mezi dětmi již v jejich počátcích a to ve spolupráci se ZZ, případně za pomoci školských poradenských zařízeních.</w:t>
      </w:r>
    </w:p>
    <w:p w:rsidR="00CE02EE" w:rsidRDefault="00CE02EE" w:rsidP="00C76DFE">
      <w:pPr>
        <w:jc w:val="both"/>
        <w:rPr>
          <w:rFonts w:ascii="Times New Roman" w:hAnsi="Times New Roman" w:cs="Times New Roman"/>
          <w:lang w:eastAsia="cs-CZ"/>
        </w:rPr>
      </w:pPr>
    </w:p>
    <w:p w:rsidR="00C76DFE" w:rsidRPr="0071074A" w:rsidRDefault="00C76DFE" w:rsidP="00C76DFE">
      <w:pPr>
        <w:jc w:val="both"/>
        <w:rPr>
          <w:rFonts w:ascii="Times New Roman" w:hAnsi="Times New Roman" w:cs="Times New Roman"/>
        </w:rPr>
      </w:pPr>
      <w:r w:rsidRPr="0071074A">
        <w:rPr>
          <w:rFonts w:ascii="Times New Roman" w:hAnsi="Times New Roman" w:cs="Times New Roman"/>
          <w:lang w:eastAsia="cs-CZ"/>
        </w:rPr>
        <w:t>Důležitým prvkem prevence v této oblasti je i vytvoření příznivého sociálního klimatu mezi dětmi navzájem, mezi dětmi a pedagogickými pracovníky a mezi pedagogickými pracovníky a ZZ dětí.</w:t>
      </w:r>
    </w:p>
    <w:p w:rsidR="00CE02EE" w:rsidRDefault="00CE02EE" w:rsidP="00C76DFE">
      <w:pPr>
        <w:jc w:val="both"/>
        <w:rPr>
          <w:rFonts w:ascii="Times New Roman" w:hAnsi="Times New Roman" w:cs="Times New Roman"/>
          <w:b/>
        </w:rPr>
      </w:pPr>
    </w:p>
    <w:p w:rsidR="00C76DFE" w:rsidRPr="00A84F20" w:rsidRDefault="00C76DFE" w:rsidP="00C76DFE">
      <w:pPr>
        <w:jc w:val="both"/>
        <w:rPr>
          <w:rFonts w:ascii="Times New Roman" w:hAnsi="Times New Roman" w:cs="Times New Roman"/>
          <w:b/>
        </w:rPr>
      </w:pPr>
      <w:r w:rsidRPr="00A84F20">
        <w:rPr>
          <w:rFonts w:ascii="Times New Roman" w:hAnsi="Times New Roman" w:cs="Times New Roman"/>
          <w:b/>
        </w:rPr>
        <w:t xml:space="preserve">V celém objektu mateřské školy </w:t>
      </w:r>
      <w:r w:rsidR="00A84F20">
        <w:rPr>
          <w:rFonts w:ascii="Times New Roman" w:hAnsi="Times New Roman" w:cs="Times New Roman"/>
          <w:b/>
        </w:rPr>
        <w:t>platí</w:t>
      </w:r>
      <w:r w:rsidRPr="00A84F20">
        <w:rPr>
          <w:rFonts w:ascii="Times New Roman" w:hAnsi="Times New Roman" w:cs="Times New Roman"/>
          <w:b/>
        </w:rPr>
        <w:t xml:space="preserve"> zákaz kouření</w:t>
      </w:r>
      <w:r w:rsidR="00015FE7" w:rsidRPr="00A84F20">
        <w:rPr>
          <w:rFonts w:ascii="Times New Roman" w:hAnsi="Times New Roman" w:cs="Times New Roman"/>
          <w:b/>
        </w:rPr>
        <w:t>, používání návykových látek a elektronických cigaret</w:t>
      </w:r>
      <w:r w:rsidRPr="00A84F20">
        <w:rPr>
          <w:rFonts w:ascii="Times New Roman" w:hAnsi="Times New Roman" w:cs="Times New Roman"/>
          <w:b/>
        </w:rPr>
        <w:t xml:space="preserve"> (budova i školní zahrad</w:t>
      </w:r>
      <w:r w:rsidR="00015FE7" w:rsidRPr="00A84F20">
        <w:rPr>
          <w:rFonts w:ascii="Times New Roman" w:hAnsi="Times New Roman" w:cs="Times New Roman"/>
          <w:b/>
        </w:rPr>
        <w:t>a</w:t>
      </w:r>
      <w:r w:rsidRPr="00A84F20">
        <w:rPr>
          <w:rFonts w:ascii="Times New Roman" w:hAnsi="Times New Roman" w:cs="Times New Roman"/>
          <w:b/>
        </w:rPr>
        <w:t>) a to v souvislosti se zákonem č. 379/2005 Sb.</w:t>
      </w:r>
    </w:p>
    <w:p w:rsidR="00C76DFE" w:rsidRPr="00866C6A" w:rsidRDefault="00866C6A" w:rsidP="00866C6A">
      <w:pPr>
        <w:pStyle w:val="Nadpis1"/>
        <w:suppressAutoHyphens/>
        <w:spacing w:before="480" w:beforeAutospacing="0" w:after="0" w:afterAutospacing="0" w:line="276" w:lineRule="auto"/>
        <w:contextualSpacing/>
        <w:rPr>
          <w:sz w:val="32"/>
          <w:szCs w:val="32"/>
        </w:rPr>
      </w:pPr>
      <w:bookmarkStart w:id="17" w:name="__RefHeading___Toc365820363"/>
      <w:bookmarkEnd w:id="17"/>
      <w:proofErr w:type="gramStart"/>
      <w:r w:rsidRPr="00866C6A">
        <w:rPr>
          <w:sz w:val="32"/>
          <w:szCs w:val="32"/>
        </w:rPr>
        <w:lastRenderedPageBreak/>
        <w:t>1</w:t>
      </w:r>
      <w:r w:rsidR="00D819B4">
        <w:rPr>
          <w:sz w:val="32"/>
          <w:szCs w:val="32"/>
        </w:rPr>
        <w:t>5</w:t>
      </w:r>
      <w:r w:rsidRPr="00866C6A">
        <w:rPr>
          <w:sz w:val="32"/>
          <w:szCs w:val="32"/>
        </w:rPr>
        <w:t>.</w:t>
      </w:r>
      <w:r w:rsidR="00C76DFE" w:rsidRPr="00866C6A">
        <w:rPr>
          <w:sz w:val="32"/>
          <w:szCs w:val="32"/>
        </w:rPr>
        <w:t>PODMÍNKY</w:t>
      </w:r>
      <w:proofErr w:type="gramEnd"/>
      <w:r w:rsidR="00C76DFE" w:rsidRPr="00866C6A">
        <w:rPr>
          <w:sz w:val="32"/>
          <w:szCs w:val="32"/>
        </w:rPr>
        <w:t xml:space="preserve"> ZACHÁZENÍ S MAJETKEM ŠKOLY ZE STRANY DĚTÍ A ZÁKONNÝCH ZÁSTUPCŮ</w:t>
      </w:r>
    </w:p>
    <w:p w:rsidR="00A84F20" w:rsidRPr="00A84F20" w:rsidRDefault="00C76DFE" w:rsidP="00A84F20">
      <w:pPr>
        <w:numPr>
          <w:ilvl w:val="0"/>
          <w:numId w:val="18"/>
        </w:numPr>
        <w:suppressAutoHyphens/>
        <w:jc w:val="both"/>
        <w:rPr>
          <w:sz w:val="24"/>
        </w:rPr>
      </w:pPr>
      <w:r w:rsidRPr="00A84F20">
        <w:rPr>
          <w:rFonts w:ascii="Times New Roman" w:hAnsi="Times New Roman" w:cs="Times New Roman"/>
        </w:rPr>
        <w:t>Při pobytu v MŠ jsou s dětmi dohodnutá pravidla pro zacházení s hračkami, materiály a nábytkem v herních koutcích či prostorách MŠ a zahradě. Děti jsou povinn</w:t>
      </w:r>
      <w:r w:rsidR="00015FE7" w:rsidRPr="00A84F20">
        <w:rPr>
          <w:rFonts w:ascii="Times New Roman" w:hAnsi="Times New Roman" w:cs="Times New Roman"/>
        </w:rPr>
        <w:t>y</w:t>
      </w:r>
      <w:r w:rsidRPr="00A84F20">
        <w:rPr>
          <w:rFonts w:ascii="Times New Roman" w:hAnsi="Times New Roman" w:cs="Times New Roman"/>
        </w:rPr>
        <w:t xml:space="preserve"> tyto pravidla dodržovat.</w:t>
      </w:r>
      <w:r w:rsidR="00A84F20" w:rsidRPr="00A84F20">
        <w:rPr>
          <w:sz w:val="24"/>
        </w:rPr>
        <w:tab/>
      </w:r>
    </w:p>
    <w:p w:rsidR="00A84F20" w:rsidRPr="00A84F20" w:rsidRDefault="00A84F20" w:rsidP="00A84F20">
      <w:pPr>
        <w:numPr>
          <w:ilvl w:val="0"/>
          <w:numId w:val="18"/>
        </w:numPr>
        <w:spacing w:after="0" w:line="240" w:lineRule="auto"/>
        <w:jc w:val="both"/>
        <w:rPr>
          <w:rFonts w:ascii="Times New Roman" w:hAnsi="Times New Roman" w:cs="Times New Roman"/>
        </w:rPr>
      </w:pPr>
      <w:r w:rsidRPr="00A84F20">
        <w:rPr>
          <w:rFonts w:ascii="Times New Roman" w:hAnsi="Times New Roman" w:cs="Times New Roman"/>
        </w:rPr>
        <w:t xml:space="preserve">V případě poškozování majetku MŠ dítětem mají ZZ povinnost projednat s ředitelkou školy opravu či náhradu škody. </w:t>
      </w:r>
      <w:r>
        <w:rPr>
          <w:rFonts w:ascii="Times New Roman" w:hAnsi="Times New Roman" w:cs="Times New Roman"/>
        </w:rPr>
        <w:t>V</w:t>
      </w:r>
      <w:r w:rsidRPr="00A84F20">
        <w:rPr>
          <w:rFonts w:ascii="Times New Roman" w:hAnsi="Times New Roman" w:cs="Times New Roman"/>
        </w:rPr>
        <w:t> prostorách školy jsou všichni povinni počínat si tak, aby nedocházelo ke škodám na majetku a na zdraví osob</w:t>
      </w:r>
      <w:r w:rsidR="00CE02EE">
        <w:rPr>
          <w:rFonts w:ascii="Times New Roman" w:hAnsi="Times New Roman" w:cs="Times New Roman"/>
        </w:rPr>
        <w:t xml:space="preserve"> </w:t>
      </w:r>
      <w:r w:rsidRPr="00A84F20">
        <w:rPr>
          <w:rFonts w:ascii="Times New Roman" w:hAnsi="Times New Roman" w:cs="Times New Roman"/>
        </w:rPr>
        <w:t>(neskákat po schodech, nejezdit po zábradlí apod.)</w:t>
      </w:r>
    </w:p>
    <w:p w:rsidR="00A84F20" w:rsidRPr="00A84F20" w:rsidRDefault="00A84F20" w:rsidP="00A84F20">
      <w:pPr>
        <w:spacing w:after="0" w:line="240" w:lineRule="auto"/>
        <w:jc w:val="both"/>
        <w:rPr>
          <w:rFonts w:ascii="Times New Roman" w:hAnsi="Times New Roman" w:cs="Times New Roman"/>
        </w:rPr>
      </w:pPr>
    </w:p>
    <w:p w:rsidR="00A84F20" w:rsidRPr="00A84F20" w:rsidRDefault="00A84F20" w:rsidP="00A84F20">
      <w:pPr>
        <w:numPr>
          <w:ilvl w:val="0"/>
          <w:numId w:val="18"/>
        </w:numPr>
        <w:suppressAutoHyphens/>
        <w:spacing w:after="0" w:line="240" w:lineRule="auto"/>
        <w:jc w:val="both"/>
        <w:rPr>
          <w:rFonts w:ascii="Times New Roman" w:hAnsi="Times New Roman" w:cs="Times New Roman"/>
        </w:rPr>
      </w:pPr>
      <w:r w:rsidRPr="00A84F20">
        <w:rPr>
          <w:rFonts w:ascii="Times New Roman" w:hAnsi="Times New Roman" w:cs="Times New Roman"/>
        </w:rPr>
        <w:t>V MŠ je</w:t>
      </w:r>
      <w:r w:rsidR="0017716F">
        <w:rPr>
          <w:rFonts w:ascii="Times New Roman" w:hAnsi="Times New Roman" w:cs="Times New Roman"/>
        </w:rPr>
        <w:t xml:space="preserve"> též</w:t>
      </w:r>
      <w:r w:rsidRPr="00A84F20">
        <w:rPr>
          <w:rFonts w:ascii="Times New Roman" w:hAnsi="Times New Roman" w:cs="Times New Roman"/>
        </w:rPr>
        <w:t xml:space="preserve"> nutno počínat si tak, aby nedocházelo k neoprávněnému majetkovému prospěchu a každý, kdo by se stal svědkem takovéto události,</w:t>
      </w:r>
      <w:r w:rsidR="00CE02EE">
        <w:rPr>
          <w:rFonts w:ascii="Times New Roman" w:hAnsi="Times New Roman" w:cs="Times New Roman"/>
        </w:rPr>
        <w:t xml:space="preserve"> </w:t>
      </w:r>
      <w:r w:rsidRPr="00A84F20">
        <w:rPr>
          <w:rFonts w:ascii="Times New Roman" w:hAnsi="Times New Roman" w:cs="Times New Roman"/>
        </w:rPr>
        <w:t>musí tuto skutečnost nahlásit ředitelce školy</w:t>
      </w:r>
    </w:p>
    <w:p w:rsidR="00A84F20" w:rsidRPr="00A84F20" w:rsidRDefault="00A84F20" w:rsidP="00A84F20">
      <w:pPr>
        <w:suppressAutoHyphens/>
        <w:spacing w:after="0" w:line="240" w:lineRule="auto"/>
        <w:jc w:val="both"/>
        <w:rPr>
          <w:rFonts w:ascii="Times New Roman" w:hAnsi="Times New Roman" w:cs="Times New Roman"/>
        </w:rPr>
      </w:pPr>
    </w:p>
    <w:p w:rsidR="00C76DFE" w:rsidRPr="0071074A" w:rsidRDefault="00C76DFE" w:rsidP="00A84F20">
      <w:pPr>
        <w:numPr>
          <w:ilvl w:val="0"/>
          <w:numId w:val="18"/>
        </w:numPr>
        <w:suppressAutoHyphens/>
        <w:jc w:val="both"/>
        <w:rPr>
          <w:rFonts w:ascii="Times New Roman" w:hAnsi="Times New Roman" w:cs="Times New Roman"/>
        </w:rPr>
      </w:pPr>
      <w:r w:rsidRPr="0071074A">
        <w:rPr>
          <w:rFonts w:ascii="Times New Roman" w:hAnsi="Times New Roman" w:cs="Times New Roman"/>
        </w:rPr>
        <w:t xml:space="preserve">Po dobu pobytu v prostorách MŠ jsou ZZ povinni chovat se tak, aby nepoškozovali majetek MŠ. V případě, že zjistí jeho poškození, nahlásí tuto skutečnost neprodleně </w:t>
      </w:r>
      <w:r w:rsidR="00CE02EE">
        <w:rPr>
          <w:rFonts w:ascii="Times New Roman" w:hAnsi="Times New Roman" w:cs="Times New Roman"/>
        </w:rPr>
        <w:t>zaměstnanci</w:t>
      </w:r>
      <w:r w:rsidRPr="0071074A">
        <w:rPr>
          <w:rFonts w:ascii="Times New Roman" w:hAnsi="Times New Roman" w:cs="Times New Roman"/>
        </w:rPr>
        <w:t xml:space="preserve"> MŠ. </w:t>
      </w:r>
    </w:p>
    <w:p w:rsidR="00C76DFE" w:rsidRDefault="00C76DFE" w:rsidP="00A84F20">
      <w:pPr>
        <w:numPr>
          <w:ilvl w:val="0"/>
          <w:numId w:val="18"/>
        </w:numPr>
        <w:suppressAutoHyphens/>
        <w:jc w:val="both"/>
        <w:rPr>
          <w:rFonts w:ascii="Times New Roman" w:hAnsi="Times New Roman" w:cs="Times New Roman"/>
        </w:rPr>
      </w:pPr>
      <w:r w:rsidRPr="0071074A">
        <w:rPr>
          <w:rFonts w:ascii="Times New Roman" w:hAnsi="Times New Roman" w:cs="Times New Roman"/>
        </w:rPr>
        <w:t>Pobyt dětí se ZZ na školní zahradě je bez přítomnosti pedagogického pracovníka zakázán.</w:t>
      </w:r>
    </w:p>
    <w:p w:rsidR="00A84F20" w:rsidRPr="0071074A" w:rsidRDefault="00A84F20" w:rsidP="00A84F20">
      <w:pPr>
        <w:numPr>
          <w:ilvl w:val="0"/>
          <w:numId w:val="18"/>
        </w:numPr>
        <w:suppressAutoHyphens/>
        <w:jc w:val="both"/>
        <w:rPr>
          <w:rFonts w:ascii="Times New Roman" w:hAnsi="Times New Roman" w:cs="Times New Roman"/>
        </w:rPr>
      </w:pPr>
      <w:r>
        <w:rPr>
          <w:rFonts w:ascii="Times New Roman" w:hAnsi="Times New Roman" w:cs="Times New Roman"/>
        </w:rPr>
        <w:t>Vstup do objektu mateřské školy cizím osobám je povolen jen s vědomím ředitelky MŠ</w:t>
      </w:r>
    </w:p>
    <w:p w:rsidR="00C76DFE" w:rsidRDefault="00C76DFE" w:rsidP="00A84F20">
      <w:pPr>
        <w:numPr>
          <w:ilvl w:val="0"/>
          <w:numId w:val="18"/>
        </w:numPr>
        <w:suppressAutoHyphens/>
        <w:jc w:val="both"/>
        <w:rPr>
          <w:rFonts w:ascii="Times New Roman" w:hAnsi="Times New Roman" w:cs="Times New Roman"/>
        </w:rPr>
      </w:pPr>
      <w:r w:rsidRPr="0071074A">
        <w:rPr>
          <w:rFonts w:ascii="Times New Roman" w:hAnsi="Times New Roman" w:cs="Times New Roman"/>
        </w:rPr>
        <w:t xml:space="preserve">Dětem je během pobytu v MŠ zapůjčeno povlečení. V případě ztráty či poškození je ZZ povinen toto uhradit po domluvě s ředitelkou školy. </w:t>
      </w:r>
    </w:p>
    <w:p w:rsidR="00A84F20" w:rsidRPr="0071074A" w:rsidRDefault="00A84F20" w:rsidP="00A84F20">
      <w:pPr>
        <w:numPr>
          <w:ilvl w:val="0"/>
          <w:numId w:val="18"/>
        </w:numPr>
        <w:suppressAutoHyphens/>
        <w:jc w:val="both"/>
        <w:rPr>
          <w:rFonts w:ascii="Times New Roman" w:hAnsi="Times New Roman" w:cs="Times New Roman"/>
        </w:rPr>
      </w:pPr>
      <w:r>
        <w:rPr>
          <w:rFonts w:ascii="Times New Roman" w:hAnsi="Times New Roman" w:cs="Times New Roman"/>
        </w:rPr>
        <w:t>V prostorách MŠ platí zákaz používání otevřeného ohně.</w:t>
      </w:r>
    </w:p>
    <w:p w:rsidR="00C76DFE" w:rsidRPr="00866C6A" w:rsidRDefault="00866C6A" w:rsidP="00866C6A">
      <w:pPr>
        <w:pStyle w:val="Nadpis1"/>
        <w:suppressAutoHyphens/>
        <w:spacing w:before="480" w:beforeAutospacing="0" w:after="0" w:afterAutospacing="0" w:line="276" w:lineRule="auto"/>
        <w:contextualSpacing/>
        <w:rPr>
          <w:sz w:val="32"/>
          <w:szCs w:val="32"/>
        </w:rPr>
      </w:pPr>
      <w:bookmarkStart w:id="18" w:name="__RefHeading___Toc365820364"/>
      <w:bookmarkEnd w:id="18"/>
      <w:proofErr w:type="gramStart"/>
      <w:r w:rsidRPr="00866C6A">
        <w:rPr>
          <w:sz w:val="32"/>
          <w:szCs w:val="32"/>
        </w:rPr>
        <w:t>1</w:t>
      </w:r>
      <w:r w:rsidR="00D819B4">
        <w:rPr>
          <w:sz w:val="32"/>
          <w:szCs w:val="32"/>
        </w:rPr>
        <w:t>6</w:t>
      </w:r>
      <w:r w:rsidRPr="00866C6A">
        <w:rPr>
          <w:sz w:val="32"/>
          <w:szCs w:val="32"/>
        </w:rPr>
        <w:t>.</w:t>
      </w:r>
      <w:r w:rsidR="00C76DFE" w:rsidRPr="00866C6A">
        <w:rPr>
          <w:sz w:val="32"/>
          <w:szCs w:val="32"/>
        </w:rPr>
        <w:t>STÍŽNOSTI</w:t>
      </w:r>
      <w:proofErr w:type="gramEnd"/>
      <w:r w:rsidR="00C76DFE" w:rsidRPr="00866C6A">
        <w:rPr>
          <w:sz w:val="32"/>
          <w:szCs w:val="32"/>
        </w:rPr>
        <w:t xml:space="preserve"> A OZNÁMENÍ</w:t>
      </w:r>
    </w:p>
    <w:p w:rsidR="00C76DFE" w:rsidRPr="0071074A" w:rsidRDefault="00C76DFE" w:rsidP="00C76DFE">
      <w:pPr>
        <w:jc w:val="both"/>
        <w:rPr>
          <w:rFonts w:ascii="Times New Roman" w:hAnsi="Times New Roman" w:cs="Times New Roman"/>
          <w:lang w:eastAsia="cs-CZ"/>
        </w:rPr>
      </w:pPr>
      <w:r w:rsidRPr="0071074A">
        <w:rPr>
          <w:rFonts w:ascii="Times New Roman" w:hAnsi="Times New Roman" w:cs="Times New Roman"/>
          <w:lang w:eastAsia="cs-CZ"/>
        </w:rPr>
        <w:t xml:space="preserve">Prvotní podklady pro vyřizování stížností projednává učitelka posléze ředitelka školy, která je v zákonné lhůtě vyřídí, nebo postoupí dalším orgánům </w:t>
      </w:r>
      <w:proofErr w:type="gramStart"/>
      <w:r w:rsidRPr="0071074A">
        <w:rPr>
          <w:rFonts w:ascii="Times New Roman" w:hAnsi="Times New Roman" w:cs="Times New Roman"/>
          <w:lang w:eastAsia="cs-CZ"/>
        </w:rPr>
        <w:t>viz</w:t>
      </w:r>
      <w:r w:rsidRPr="0071074A">
        <w:rPr>
          <w:rFonts w:ascii="Times New Roman" w:hAnsi="Times New Roman" w:cs="Times New Roman"/>
          <w:b/>
          <w:lang w:eastAsia="cs-CZ"/>
        </w:rPr>
        <w:t>.</w:t>
      </w:r>
      <w:proofErr w:type="gramEnd"/>
      <w:r w:rsidRPr="0071074A">
        <w:rPr>
          <w:rFonts w:ascii="Times New Roman" w:hAnsi="Times New Roman" w:cs="Times New Roman"/>
          <w:b/>
          <w:lang w:eastAsia="cs-CZ"/>
        </w:rPr>
        <w:t xml:space="preserve"> Směrnice o vyřizování stížnosti</w:t>
      </w:r>
      <w:r w:rsidRPr="0071074A">
        <w:rPr>
          <w:rFonts w:ascii="Times New Roman" w:hAnsi="Times New Roman" w:cs="Times New Roman"/>
          <w:lang w:eastAsia="cs-CZ"/>
        </w:rPr>
        <w:t xml:space="preserve">. </w:t>
      </w:r>
    </w:p>
    <w:p w:rsidR="00C76DFE" w:rsidRPr="0071074A" w:rsidRDefault="00C76DFE" w:rsidP="00C76DFE">
      <w:pPr>
        <w:spacing w:after="0"/>
        <w:jc w:val="both"/>
        <w:rPr>
          <w:rFonts w:ascii="Times New Roman" w:hAnsi="Times New Roman" w:cs="Times New Roman"/>
          <w:lang w:eastAsia="cs-CZ"/>
        </w:rPr>
      </w:pPr>
      <w:bookmarkStart w:id="19" w:name="__RefHeading___Toc365820365"/>
      <w:bookmarkEnd w:id="19"/>
    </w:p>
    <w:p w:rsidR="00C76DFE" w:rsidRPr="00866C6A" w:rsidRDefault="00866C6A" w:rsidP="00866C6A">
      <w:pPr>
        <w:pStyle w:val="Nadpis1"/>
        <w:suppressAutoHyphens/>
        <w:spacing w:before="480" w:beforeAutospacing="0" w:after="0" w:afterAutospacing="0" w:line="276" w:lineRule="auto"/>
        <w:contextualSpacing/>
        <w:rPr>
          <w:sz w:val="32"/>
          <w:szCs w:val="32"/>
        </w:rPr>
      </w:pPr>
      <w:bookmarkStart w:id="20" w:name="__RefHeading___Toc365820366"/>
      <w:bookmarkEnd w:id="20"/>
      <w:proofErr w:type="gramStart"/>
      <w:r>
        <w:rPr>
          <w:sz w:val="32"/>
          <w:szCs w:val="32"/>
        </w:rPr>
        <w:t>1</w:t>
      </w:r>
      <w:r w:rsidR="00D819B4">
        <w:rPr>
          <w:sz w:val="32"/>
          <w:szCs w:val="32"/>
        </w:rPr>
        <w:t>7</w:t>
      </w:r>
      <w:r>
        <w:rPr>
          <w:sz w:val="32"/>
          <w:szCs w:val="32"/>
        </w:rPr>
        <w:t>.</w:t>
      </w:r>
      <w:r w:rsidR="00C76DFE" w:rsidRPr="00866C6A">
        <w:rPr>
          <w:sz w:val="32"/>
          <w:szCs w:val="32"/>
        </w:rPr>
        <w:t>ZÁVĚREČNÁ</w:t>
      </w:r>
      <w:proofErr w:type="gramEnd"/>
      <w:r w:rsidR="00C76DFE" w:rsidRPr="00866C6A">
        <w:rPr>
          <w:sz w:val="32"/>
          <w:szCs w:val="32"/>
        </w:rPr>
        <w:t xml:space="preserve"> USTANOVENÍ</w:t>
      </w:r>
    </w:p>
    <w:p w:rsidR="00C76DFE" w:rsidRPr="0071074A" w:rsidRDefault="00C76DFE" w:rsidP="00C76DFE">
      <w:pPr>
        <w:jc w:val="both"/>
        <w:rPr>
          <w:rFonts w:ascii="Times New Roman" w:hAnsi="Times New Roman" w:cs="Times New Roman"/>
          <w:lang w:eastAsia="cs-CZ"/>
        </w:rPr>
      </w:pPr>
      <w:r w:rsidRPr="0071074A">
        <w:rPr>
          <w:rFonts w:ascii="Times New Roman" w:hAnsi="Times New Roman" w:cs="Times New Roman"/>
          <w:lang w:eastAsia="cs-CZ"/>
        </w:rPr>
        <w:t xml:space="preserve">Tento Školní řád byl projednán na pedagogické poradě dne </w:t>
      </w:r>
      <w:proofErr w:type="gramStart"/>
      <w:r w:rsidR="00F06B0A">
        <w:rPr>
          <w:rFonts w:ascii="Times New Roman" w:hAnsi="Times New Roman" w:cs="Times New Roman"/>
          <w:lang w:eastAsia="cs-CZ"/>
        </w:rPr>
        <w:t>28</w:t>
      </w:r>
      <w:r w:rsidRPr="0071074A">
        <w:rPr>
          <w:rFonts w:ascii="Times New Roman" w:hAnsi="Times New Roman" w:cs="Times New Roman"/>
          <w:lang w:eastAsia="cs-CZ"/>
        </w:rPr>
        <w:t>.8.201</w:t>
      </w:r>
      <w:r w:rsidR="00F06B0A">
        <w:rPr>
          <w:rFonts w:ascii="Times New Roman" w:hAnsi="Times New Roman" w:cs="Times New Roman"/>
          <w:lang w:eastAsia="cs-CZ"/>
        </w:rPr>
        <w:t>9</w:t>
      </w:r>
      <w:proofErr w:type="gramEnd"/>
      <w:r w:rsidRPr="0071074A">
        <w:rPr>
          <w:rFonts w:ascii="Times New Roman" w:hAnsi="Times New Roman" w:cs="Times New Roman"/>
          <w:lang w:eastAsia="cs-CZ"/>
        </w:rPr>
        <w:t xml:space="preserve"> a nabývá platnost dne 1.9.201</w:t>
      </w:r>
      <w:r w:rsidR="00F06B0A">
        <w:rPr>
          <w:rFonts w:ascii="Times New Roman" w:hAnsi="Times New Roman" w:cs="Times New Roman"/>
          <w:lang w:eastAsia="cs-CZ"/>
        </w:rPr>
        <w:t>9</w:t>
      </w:r>
    </w:p>
    <w:p w:rsidR="00C76DFE" w:rsidRPr="0071074A" w:rsidRDefault="00C76DFE" w:rsidP="00C76DFE">
      <w:pPr>
        <w:jc w:val="both"/>
        <w:rPr>
          <w:rFonts w:ascii="Times New Roman" w:hAnsi="Times New Roman" w:cs="Times New Roman"/>
          <w:lang w:eastAsia="cs-CZ"/>
        </w:rPr>
      </w:pPr>
      <w:r w:rsidRPr="0071074A">
        <w:rPr>
          <w:rFonts w:ascii="Times New Roman" w:hAnsi="Times New Roman" w:cs="Times New Roman"/>
          <w:lang w:eastAsia="cs-CZ"/>
        </w:rPr>
        <w:t xml:space="preserve">Zároveň končí účinnost Školního řádu </w:t>
      </w:r>
      <w:proofErr w:type="gramStart"/>
      <w:r w:rsidRPr="0071074A">
        <w:rPr>
          <w:rFonts w:ascii="Times New Roman" w:hAnsi="Times New Roman" w:cs="Times New Roman"/>
          <w:lang w:eastAsia="cs-CZ"/>
        </w:rPr>
        <w:t>1.9.201</w:t>
      </w:r>
      <w:r w:rsidR="007B450D">
        <w:rPr>
          <w:rFonts w:ascii="Times New Roman" w:hAnsi="Times New Roman" w:cs="Times New Roman"/>
          <w:lang w:eastAsia="cs-CZ"/>
        </w:rPr>
        <w:t>7</w:t>
      </w:r>
      <w:bookmarkStart w:id="21" w:name="_GoBack"/>
      <w:bookmarkEnd w:id="21"/>
      <w:proofErr w:type="gramEnd"/>
      <w:r w:rsidRPr="0071074A">
        <w:rPr>
          <w:rFonts w:ascii="Times New Roman" w:hAnsi="Times New Roman" w:cs="Times New Roman"/>
          <w:lang w:eastAsia="cs-CZ"/>
        </w:rPr>
        <w:t>.</w:t>
      </w:r>
    </w:p>
    <w:p w:rsidR="00C76DFE" w:rsidRPr="0071074A" w:rsidRDefault="00C76DFE" w:rsidP="00C76DFE">
      <w:pPr>
        <w:jc w:val="both"/>
        <w:rPr>
          <w:rFonts w:ascii="Times New Roman" w:hAnsi="Times New Roman" w:cs="Times New Roman"/>
          <w:lang w:eastAsia="cs-CZ"/>
        </w:rPr>
      </w:pP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                                                                                                                  </w:t>
      </w:r>
      <w:r w:rsidR="0017716F">
        <w:rPr>
          <w:rFonts w:ascii="Times New Roman" w:hAnsi="Times New Roman" w:cs="Times New Roman"/>
        </w:rPr>
        <w:t>Marcela Mládková</w:t>
      </w:r>
    </w:p>
    <w:p w:rsidR="00C76DFE" w:rsidRPr="0071074A" w:rsidRDefault="00C76DFE" w:rsidP="00C76DFE">
      <w:pPr>
        <w:jc w:val="both"/>
        <w:rPr>
          <w:rFonts w:ascii="Times New Roman" w:hAnsi="Times New Roman" w:cs="Times New Roman"/>
        </w:rPr>
      </w:pPr>
      <w:r w:rsidRPr="0071074A">
        <w:rPr>
          <w:rFonts w:ascii="Times New Roman" w:hAnsi="Times New Roman" w:cs="Times New Roman"/>
        </w:rPr>
        <w:t xml:space="preserve">                                                                                                                  ředitelka školy</w:t>
      </w:r>
    </w:p>
    <w:p w:rsidR="00C76DFE" w:rsidRPr="0071074A" w:rsidRDefault="00C76DFE" w:rsidP="00C76DFE">
      <w:pPr>
        <w:jc w:val="both"/>
        <w:rPr>
          <w:rFonts w:ascii="Times New Roman" w:hAnsi="Times New Roman" w:cs="Times New Roman"/>
        </w:rPr>
      </w:pPr>
    </w:p>
    <w:p w:rsidR="00C76DFE" w:rsidRPr="0071074A" w:rsidRDefault="00C76DFE" w:rsidP="00C76DFE">
      <w:pPr>
        <w:rPr>
          <w:rFonts w:ascii="Times New Roman" w:hAnsi="Times New Roman" w:cs="Times New Roman"/>
        </w:rPr>
      </w:pPr>
    </w:p>
    <w:p w:rsidR="009F510D" w:rsidRPr="00FA5BA9" w:rsidRDefault="009F510D" w:rsidP="00BF17DB">
      <w:pPr>
        <w:rPr>
          <w:rFonts w:ascii="Times New Roman" w:hAnsi="Times New Roman" w:cs="Times New Roman"/>
        </w:rPr>
      </w:pPr>
    </w:p>
    <w:sectPr w:rsidR="009F510D" w:rsidRPr="00FA5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hint="default"/>
        <w:lang w:val="cs-CZ"/>
      </w:rPr>
    </w:lvl>
    <w:lvl w:ilvl="1">
      <w:start w:val="1"/>
      <w:numFmt w:val="lowerLetter"/>
      <w:lvlText w:val="%2."/>
      <w:lvlJc w:val="left"/>
      <w:pPr>
        <w:tabs>
          <w:tab w:val="num" w:pos="0"/>
        </w:tabs>
        <w:ind w:left="1080" w:hanging="360"/>
      </w:pPr>
      <w:rPr>
        <w:lang w:val="cs-CZ"/>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cs-CZ"/>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val="cs-CZ"/>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lang w:val="cs-CZ"/>
      </w:rPr>
    </w:lvl>
  </w:abstractNum>
  <w:abstractNum w:abstractNumId="5">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val="cs-CZ"/>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cs-CZ"/>
      </w:rPr>
    </w:lvl>
  </w:abstractNum>
  <w:abstractNum w:abstractNumId="8">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9">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hint="default"/>
        <w:lang w:val="cs-CZ"/>
      </w:rPr>
    </w:lvl>
  </w:abstractNum>
  <w:abstractNum w:abstractNumId="10">
    <w:nsid w:val="0000000D"/>
    <w:multiLevelType w:val="singleLevel"/>
    <w:tmpl w:val="0000000D"/>
    <w:name w:val="WW8Num13"/>
    <w:lvl w:ilvl="0">
      <w:start w:val="1"/>
      <w:numFmt w:val="decimal"/>
      <w:lvlText w:val="%1."/>
      <w:lvlJc w:val="left"/>
      <w:pPr>
        <w:tabs>
          <w:tab w:val="num" w:pos="0"/>
        </w:tabs>
        <w:ind w:left="720" w:hanging="360"/>
      </w:pPr>
      <w:rPr>
        <w:lang w:val="cs-CZ"/>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lang w:val="cs-CZ"/>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lang w:val="cs-CZ"/>
      </w:rPr>
    </w:lvl>
  </w:abstractNum>
  <w:abstractNum w:abstractNumId="1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4">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lang w:val="cs-CZ"/>
      </w:rPr>
    </w:lvl>
  </w:abstractNum>
  <w:abstractNum w:abstractNumId="15">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lang w:val="cs-CZ"/>
      </w:rPr>
    </w:lvl>
  </w:abstractNum>
  <w:abstractNum w:abstractNumId="16">
    <w:nsid w:val="00000014"/>
    <w:multiLevelType w:val="singleLevel"/>
    <w:tmpl w:val="00000014"/>
    <w:name w:val="WW8Num20"/>
    <w:lvl w:ilvl="0">
      <w:start w:val="1"/>
      <w:numFmt w:val="decimal"/>
      <w:lvlText w:val="%1."/>
      <w:lvlJc w:val="left"/>
      <w:pPr>
        <w:tabs>
          <w:tab w:val="num" w:pos="0"/>
        </w:tabs>
        <w:ind w:left="720" w:hanging="360"/>
      </w:pPr>
    </w:lvl>
  </w:abstractNum>
  <w:abstractNum w:abstractNumId="17">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lang w:val="cs-CZ"/>
      </w:rPr>
    </w:lvl>
  </w:abstractNum>
  <w:abstractNum w:abstractNumId="18">
    <w:nsid w:val="00000018"/>
    <w:multiLevelType w:val="singleLevel"/>
    <w:tmpl w:val="00000018"/>
    <w:name w:val="WW8Num24"/>
    <w:lvl w:ilvl="0">
      <w:start w:val="1"/>
      <w:numFmt w:val="lowerLetter"/>
      <w:lvlText w:val="%1)"/>
      <w:lvlJc w:val="left"/>
      <w:pPr>
        <w:tabs>
          <w:tab w:val="num" w:pos="0"/>
        </w:tabs>
        <w:ind w:left="1080" w:hanging="360"/>
      </w:pPr>
      <w:rPr>
        <w:rFonts w:hint="default"/>
      </w:rPr>
    </w:lvl>
  </w:abstractNum>
  <w:abstractNum w:abstractNumId="19">
    <w:nsid w:val="43833FBA"/>
    <w:multiLevelType w:val="singleLevel"/>
    <w:tmpl w:val="02F83834"/>
    <w:lvl w:ilvl="0">
      <w:start w:val="2"/>
      <w:numFmt w:val="bullet"/>
      <w:lvlText w:val="-"/>
      <w:lvlJc w:val="left"/>
      <w:pPr>
        <w:tabs>
          <w:tab w:val="num" w:pos="360"/>
        </w:tabs>
        <w:ind w:left="360" w:hanging="360"/>
      </w:pPr>
      <w:rPr>
        <w:rFonts w:hint="default"/>
        <w:b/>
        <w:sz w:val="28"/>
      </w:rPr>
    </w:lvl>
  </w:abstractNum>
  <w:abstractNum w:abstractNumId="20">
    <w:nsid w:val="6DF52C0F"/>
    <w:multiLevelType w:val="singleLevel"/>
    <w:tmpl w:val="02F83834"/>
    <w:lvl w:ilvl="0">
      <w:start w:val="2"/>
      <w:numFmt w:val="bullet"/>
      <w:lvlText w:val="-"/>
      <w:lvlJc w:val="left"/>
      <w:pPr>
        <w:tabs>
          <w:tab w:val="num" w:pos="360"/>
        </w:tabs>
        <w:ind w:left="360" w:hanging="360"/>
      </w:pPr>
      <w:rPr>
        <w:rFonts w:hint="default"/>
        <w:b/>
        <w:sz w:val="28"/>
      </w:rPr>
    </w:lvl>
  </w:abstractNum>
  <w:num w:numId="1">
    <w:abstractNumId w:val="3"/>
  </w:num>
  <w:num w:numId="2">
    <w:abstractNumId w:val="5"/>
  </w:num>
  <w:num w:numId="3">
    <w:abstractNumId w:val="6"/>
  </w:num>
  <w:num w:numId="4">
    <w:abstractNumId w:val="7"/>
  </w:num>
  <w:num w:numId="5">
    <w:abstractNumId w:val="15"/>
  </w:num>
  <w:num w:numId="6">
    <w:abstractNumId w:val="17"/>
  </w:num>
  <w:num w:numId="7">
    <w:abstractNumId w:val="18"/>
  </w:num>
  <w:num w:numId="8">
    <w:abstractNumId w:val="20"/>
  </w:num>
  <w:num w:numId="9">
    <w:abstractNumId w:val="19"/>
  </w:num>
  <w:num w:numId="10">
    <w:abstractNumId w:val="0"/>
  </w:num>
  <w:num w:numId="11">
    <w:abstractNumId w:val="9"/>
  </w:num>
  <w:num w:numId="12">
    <w:abstractNumId w:val="2"/>
  </w:num>
  <w:num w:numId="13">
    <w:abstractNumId w:val="4"/>
  </w:num>
  <w:num w:numId="14">
    <w:abstractNumId w:val="8"/>
  </w:num>
  <w:num w:numId="15">
    <w:abstractNumId w:val="13"/>
  </w:num>
  <w:num w:numId="16">
    <w:abstractNumId w:val="14"/>
  </w:num>
  <w:num w:numId="17">
    <w:abstractNumId w:val="1"/>
  </w:num>
  <w:num w:numId="18">
    <w:abstractNumId w:val="10"/>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DB"/>
    <w:rsid w:val="00015FE7"/>
    <w:rsid w:val="000318C1"/>
    <w:rsid w:val="00045197"/>
    <w:rsid w:val="000E35B8"/>
    <w:rsid w:val="001140D3"/>
    <w:rsid w:val="0011769C"/>
    <w:rsid w:val="00146269"/>
    <w:rsid w:val="0017716F"/>
    <w:rsid w:val="00190198"/>
    <w:rsid w:val="001971CA"/>
    <w:rsid w:val="00286100"/>
    <w:rsid w:val="002D0527"/>
    <w:rsid w:val="003B11C3"/>
    <w:rsid w:val="00453255"/>
    <w:rsid w:val="00457666"/>
    <w:rsid w:val="00520EAD"/>
    <w:rsid w:val="005A4E2B"/>
    <w:rsid w:val="005F3E42"/>
    <w:rsid w:val="006A7ACE"/>
    <w:rsid w:val="00704C99"/>
    <w:rsid w:val="00705855"/>
    <w:rsid w:val="00705A85"/>
    <w:rsid w:val="007429B0"/>
    <w:rsid w:val="007B450D"/>
    <w:rsid w:val="0081029D"/>
    <w:rsid w:val="00866C6A"/>
    <w:rsid w:val="0094082B"/>
    <w:rsid w:val="009632AF"/>
    <w:rsid w:val="009F510D"/>
    <w:rsid w:val="00A61570"/>
    <w:rsid w:val="00A84F20"/>
    <w:rsid w:val="00B1735A"/>
    <w:rsid w:val="00B25550"/>
    <w:rsid w:val="00B72E35"/>
    <w:rsid w:val="00BC7D60"/>
    <w:rsid w:val="00BD4C5B"/>
    <w:rsid w:val="00BF17DB"/>
    <w:rsid w:val="00C11432"/>
    <w:rsid w:val="00C27050"/>
    <w:rsid w:val="00C76DFE"/>
    <w:rsid w:val="00CE02EE"/>
    <w:rsid w:val="00D0498B"/>
    <w:rsid w:val="00D20A4B"/>
    <w:rsid w:val="00D819B4"/>
    <w:rsid w:val="00E711D4"/>
    <w:rsid w:val="00EE7487"/>
    <w:rsid w:val="00EF35A8"/>
    <w:rsid w:val="00F06B0A"/>
    <w:rsid w:val="00F313D4"/>
    <w:rsid w:val="00FA5BA9"/>
    <w:rsid w:val="00FD2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7DB"/>
  </w:style>
  <w:style w:type="paragraph" w:styleId="Nadpis1">
    <w:name w:val="heading 1"/>
    <w:basedOn w:val="Normln"/>
    <w:link w:val="Nadpis1Char"/>
    <w:uiPriority w:val="9"/>
    <w:qFormat/>
    <w:rsid w:val="00BF1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F1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F17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17D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F17D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BF17DB"/>
    <w:rPr>
      <w:rFonts w:asciiTheme="majorHAnsi" w:eastAsiaTheme="majorEastAsia" w:hAnsiTheme="majorHAnsi" w:cstheme="majorBidi"/>
      <w:b/>
      <w:bCs/>
      <w:color w:val="4F81BD" w:themeColor="accent1"/>
    </w:rPr>
  </w:style>
  <w:style w:type="paragraph" w:customStyle="1" w:styleId="Nadpis">
    <w:name w:val="Nadpis"/>
    <w:basedOn w:val="Normln"/>
    <w:next w:val="Normln"/>
    <w:rsid w:val="00BF17DB"/>
    <w:pPr>
      <w:pBdr>
        <w:top w:val="none" w:sz="0" w:space="0" w:color="000000"/>
        <w:left w:val="none" w:sz="0" w:space="0" w:color="000000"/>
        <w:bottom w:val="single" w:sz="4" w:space="1" w:color="000000"/>
        <w:right w:val="none" w:sz="0" w:space="0" w:color="000000"/>
      </w:pBdr>
      <w:suppressAutoHyphens/>
      <w:spacing w:line="240" w:lineRule="auto"/>
      <w:contextualSpacing/>
      <w:jc w:val="center"/>
    </w:pPr>
    <w:rPr>
      <w:rFonts w:ascii="Cambria" w:eastAsia="Times New Roman" w:hAnsi="Cambria" w:cs="Cambria"/>
      <w:spacing w:val="5"/>
      <w:sz w:val="52"/>
      <w:szCs w:val="52"/>
      <w:lang w:eastAsia="zh-CN" w:bidi="en-US"/>
    </w:rPr>
  </w:style>
  <w:style w:type="paragraph" w:styleId="Podtitul">
    <w:name w:val="Subtitle"/>
    <w:basedOn w:val="Normln"/>
    <w:next w:val="Normln"/>
    <w:link w:val="PodtitulChar"/>
    <w:qFormat/>
    <w:rsid w:val="00BF17DB"/>
    <w:pPr>
      <w:suppressAutoHyphens/>
      <w:spacing w:after="600"/>
      <w:jc w:val="center"/>
    </w:pPr>
    <w:rPr>
      <w:rFonts w:ascii="Cambria" w:eastAsia="Times New Roman" w:hAnsi="Cambria" w:cs="Cambria"/>
      <w:i/>
      <w:iCs/>
      <w:spacing w:val="13"/>
      <w:sz w:val="32"/>
      <w:szCs w:val="24"/>
      <w:lang w:eastAsia="zh-CN" w:bidi="en-US"/>
    </w:rPr>
  </w:style>
  <w:style w:type="character" w:customStyle="1" w:styleId="PodtitulChar">
    <w:name w:val="Podtitul Char"/>
    <w:basedOn w:val="Standardnpsmoodstavce"/>
    <w:link w:val="Podtitul"/>
    <w:rsid w:val="00BF17DB"/>
    <w:rPr>
      <w:rFonts w:ascii="Cambria" w:eastAsia="Times New Roman" w:hAnsi="Cambria" w:cs="Cambria"/>
      <w:i/>
      <w:iCs/>
      <w:spacing w:val="13"/>
      <w:sz w:val="32"/>
      <w:szCs w:val="24"/>
      <w:lang w:eastAsia="zh-CN" w:bidi="en-US"/>
    </w:rPr>
  </w:style>
  <w:style w:type="paragraph" w:styleId="Odstavecseseznamem">
    <w:name w:val="List Paragraph"/>
    <w:basedOn w:val="Normln"/>
    <w:qFormat/>
    <w:rsid w:val="00BF17DB"/>
    <w:pPr>
      <w:suppressAutoHyphens/>
      <w:ind w:left="720"/>
      <w:contextualSpacing/>
    </w:pPr>
    <w:rPr>
      <w:rFonts w:ascii="Calibri" w:eastAsia="Calibri" w:hAnsi="Calibri" w:cs="Times New Roman"/>
      <w:lang w:val="en-US" w:eastAsia="zh-CN" w:bidi="en-US"/>
    </w:rPr>
  </w:style>
  <w:style w:type="paragraph" w:styleId="Obsah1">
    <w:name w:val="toc 1"/>
    <w:basedOn w:val="Normln"/>
    <w:next w:val="Normln"/>
    <w:rsid w:val="00BF17DB"/>
    <w:pPr>
      <w:tabs>
        <w:tab w:val="left" w:pos="440"/>
        <w:tab w:val="right" w:leader="dot" w:pos="9072"/>
      </w:tabs>
      <w:suppressAutoHyphens/>
      <w:spacing w:line="240" w:lineRule="auto"/>
      <w:ind w:left="426" w:right="283" w:hanging="426"/>
    </w:pPr>
    <w:rPr>
      <w:rFonts w:ascii="Calibri" w:eastAsia="Calibri" w:hAnsi="Calibri" w:cs="Times New Roman"/>
      <w:lang w:val="en-US" w:eastAsia="zh-CN" w:bidi="en-US"/>
    </w:rPr>
  </w:style>
  <w:style w:type="paragraph" w:styleId="Obsah2">
    <w:name w:val="toc 2"/>
    <w:basedOn w:val="Normln"/>
    <w:next w:val="Normln"/>
    <w:rsid w:val="00BF17DB"/>
    <w:pPr>
      <w:suppressAutoHyphens/>
      <w:ind w:left="220"/>
    </w:pPr>
    <w:rPr>
      <w:rFonts w:ascii="Calibri" w:eastAsia="Calibri" w:hAnsi="Calibri" w:cs="Times New Roman"/>
      <w:lang w:val="en-US" w:eastAsia="zh-CN" w:bidi="en-US"/>
    </w:rPr>
  </w:style>
  <w:style w:type="paragraph" w:styleId="Obsah3">
    <w:name w:val="toc 3"/>
    <w:basedOn w:val="Normln"/>
    <w:next w:val="Normln"/>
    <w:rsid w:val="00BF17DB"/>
    <w:pPr>
      <w:suppressAutoHyphens/>
      <w:ind w:left="440"/>
    </w:pPr>
    <w:rPr>
      <w:rFonts w:ascii="Calibri" w:eastAsia="Calibri" w:hAnsi="Calibri" w:cs="Times New Roman"/>
      <w:lang w:val="en-US" w:eastAsia="zh-CN" w:bidi="en-US"/>
    </w:rPr>
  </w:style>
  <w:style w:type="paragraph" w:styleId="Textbubliny">
    <w:name w:val="Balloon Text"/>
    <w:basedOn w:val="Normln"/>
    <w:link w:val="TextbublinyChar"/>
    <w:uiPriority w:val="99"/>
    <w:semiHidden/>
    <w:unhideWhenUsed/>
    <w:rsid w:val="00D20A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7DB"/>
  </w:style>
  <w:style w:type="paragraph" w:styleId="Nadpis1">
    <w:name w:val="heading 1"/>
    <w:basedOn w:val="Normln"/>
    <w:link w:val="Nadpis1Char"/>
    <w:uiPriority w:val="9"/>
    <w:qFormat/>
    <w:rsid w:val="00BF1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F1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F17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17D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F17D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BF17DB"/>
    <w:rPr>
      <w:rFonts w:asciiTheme="majorHAnsi" w:eastAsiaTheme="majorEastAsia" w:hAnsiTheme="majorHAnsi" w:cstheme="majorBidi"/>
      <w:b/>
      <w:bCs/>
      <w:color w:val="4F81BD" w:themeColor="accent1"/>
    </w:rPr>
  </w:style>
  <w:style w:type="paragraph" w:customStyle="1" w:styleId="Nadpis">
    <w:name w:val="Nadpis"/>
    <w:basedOn w:val="Normln"/>
    <w:next w:val="Normln"/>
    <w:rsid w:val="00BF17DB"/>
    <w:pPr>
      <w:pBdr>
        <w:top w:val="none" w:sz="0" w:space="0" w:color="000000"/>
        <w:left w:val="none" w:sz="0" w:space="0" w:color="000000"/>
        <w:bottom w:val="single" w:sz="4" w:space="1" w:color="000000"/>
        <w:right w:val="none" w:sz="0" w:space="0" w:color="000000"/>
      </w:pBdr>
      <w:suppressAutoHyphens/>
      <w:spacing w:line="240" w:lineRule="auto"/>
      <w:contextualSpacing/>
      <w:jc w:val="center"/>
    </w:pPr>
    <w:rPr>
      <w:rFonts w:ascii="Cambria" w:eastAsia="Times New Roman" w:hAnsi="Cambria" w:cs="Cambria"/>
      <w:spacing w:val="5"/>
      <w:sz w:val="52"/>
      <w:szCs w:val="52"/>
      <w:lang w:eastAsia="zh-CN" w:bidi="en-US"/>
    </w:rPr>
  </w:style>
  <w:style w:type="paragraph" w:styleId="Podtitul">
    <w:name w:val="Subtitle"/>
    <w:basedOn w:val="Normln"/>
    <w:next w:val="Normln"/>
    <w:link w:val="PodtitulChar"/>
    <w:qFormat/>
    <w:rsid w:val="00BF17DB"/>
    <w:pPr>
      <w:suppressAutoHyphens/>
      <w:spacing w:after="600"/>
      <w:jc w:val="center"/>
    </w:pPr>
    <w:rPr>
      <w:rFonts w:ascii="Cambria" w:eastAsia="Times New Roman" w:hAnsi="Cambria" w:cs="Cambria"/>
      <w:i/>
      <w:iCs/>
      <w:spacing w:val="13"/>
      <w:sz w:val="32"/>
      <w:szCs w:val="24"/>
      <w:lang w:eastAsia="zh-CN" w:bidi="en-US"/>
    </w:rPr>
  </w:style>
  <w:style w:type="character" w:customStyle="1" w:styleId="PodtitulChar">
    <w:name w:val="Podtitul Char"/>
    <w:basedOn w:val="Standardnpsmoodstavce"/>
    <w:link w:val="Podtitul"/>
    <w:rsid w:val="00BF17DB"/>
    <w:rPr>
      <w:rFonts w:ascii="Cambria" w:eastAsia="Times New Roman" w:hAnsi="Cambria" w:cs="Cambria"/>
      <w:i/>
      <w:iCs/>
      <w:spacing w:val="13"/>
      <w:sz w:val="32"/>
      <w:szCs w:val="24"/>
      <w:lang w:eastAsia="zh-CN" w:bidi="en-US"/>
    </w:rPr>
  </w:style>
  <w:style w:type="paragraph" w:styleId="Odstavecseseznamem">
    <w:name w:val="List Paragraph"/>
    <w:basedOn w:val="Normln"/>
    <w:qFormat/>
    <w:rsid w:val="00BF17DB"/>
    <w:pPr>
      <w:suppressAutoHyphens/>
      <w:ind w:left="720"/>
      <w:contextualSpacing/>
    </w:pPr>
    <w:rPr>
      <w:rFonts w:ascii="Calibri" w:eastAsia="Calibri" w:hAnsi="Calibri" w:cs="Times New Roman"/>
      <w:lang w:val="en-US" w:eastAsia="zh-CN" w:bidi="en-US"/>
    </w:rPr>
  </w:style>
  <w:style w:type="paragraph" w:styleId="Obsah1">
    <w:name w:val="toc 1"/>
    <w:basedOn w:val="Normln"/>
    <w:next w:val="Normln"/>
    <w:rsid w:val="00BF17DB"/>
    <w:pPr>
      <w:tabs>
        <w:tab w:val="left" w:pos="440"/>
        <w:tab w:val="right" w:leader="dot" w:pos="9072"/>
      </w:tabs>
      <w:suppressAutoHyphens/>
      <w:spacing w:line="240" w:lineRule="auto"/>
      <w:ind w:left="426" w:right="283" w:hanging="426"/>
    </w:pPr>
    <w:rPr>
      <w:rFonts w:ascii="Calibri" w:eastAsia="Calibri" w:hAnsi="Calibri" w:cs="Times New Roman"/>
      <w:lang w:val="en-US" w:eastAsia="zh-CN" w:bidi="en-US"/>
    </w:rPr>
  </w:style>
  <w:style w:type="paragraph" w:styleId="Obsah2">
    <w:name w:val="toc 2"/>
    <w:basedOn w:val="Normln"/>
    <w:next w:val="Normln"/>
    <w:rsid w:val="00BF17DB"/>
    <w:pPr>
      <w:suppressAutoHyphens/>
      <w:ind w:left="220"/>
    </w:pPr>
    <w:rPr>
      <w:rFonts w:ascii="Calibri" w:eastAsia="Calibri" w:hAnsi="Calibri" w:cs="Times New Roman"/>
      <w:lang w:val="en-US" w:eastAsia="zh-CN" w:bidi="en-US"/>
    </w:rPr>
  </w:style>
  <w:style w:type="paragraph" w:styleId="Obsah3">
    <w:name w:val="toc 3"/>
    <w:basedOn w:val="Normln"/>
    <w:next w:val="Normln"/>
    <w:rsid w:val="00BF17DB"/>
    <w:pPr>
      <w:suppressAutoHyphens/>
      <w:ind w:left="440"/>
    </w:pPr>
    <w:rPr>
      <w:rFonts w:ascii="Calibri" w:eastAsia="Calibri" w:hAnsi="Calibri" w:cs="Times New Roman"/>
      <w:lang w:val="en-US" w:eastAsia="zh-CN" w:bidi="en-US"/>
    </w:rPr>
  </w:style>
  <w:style w:type="paragraph" w:styleId="Textbubliny">
    <w:name w:val="Balloon Text"/>
    <w:basedOn w:val="Normln"/>
    <w:link w:val="TextbublinyChar"/>
    <w:uiPriority w:val="99"/>
    <w:semiHidden/>
    <w:unhideWhenUsed/>
    <w:rsid w:val="00D20A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5799</Words>
  <Characters>34215</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19</cp:revision>
  <cp:lastPrinted>2019-06-20T10:20:00Z</cp:lastPrinted>
  <dcterms:created xsi:type="dcterms:W3CDTF">2017-07-25T10:59:00Z</dcterms:created>
  <dcterms:modified xsi:type="dcterms:W3CDTF">2019-06-20T10:21:00Z</dcterms:modified>
</cp:coreProperties>
</file>